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DE0BC" w14:textId="4F9A889E" w:rsidR="00872E6B" w:rsidRPr="00C8444C" w:rsidRDefault="00C8444C" w:rsidP="00C8444C">
      <w:pPr>
        <w:rPr>
          <w:rFonts w:ascii="Arial" w:hAnsi="Arial" w:cs="Arial"/>
          <w:b/>
          <w:color w:val="FF0000"/>
        </w:rPr>
      </w:pPr>
      <w:r>
        <w:t xml:space="preserve">                                               </w:t>
      </w:r>
      <w:r w:rsidRPr="00C8444C">
        <w:rPr>
          <w:noProof/>
          <w:lang w:val="en-US"/>
        </w:rPr>
        <w:drawing>
          <wp:inline distT="0" distB="0" distL="0" distR="0" wp14:anchorId="2D68F7AB" wp14:editId="53B32F3F">
            <wp:extent cx="2362200" cy="2362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p w14:paraId="2E137EA4" w14:textId="77777777" w:rsidR="00872E6B" w:rsidRDefault="00872E6B" w:rsidP="00423620">
      <w:pPr>
        <w:jc w:val="center"/>
        <w:rPr>
          <w:rFonts w:ascii="Arial" w:hAnsi="Arial" w:cs="Arial"/>
          <w:sz w:val="32"/>
          <w:szCs w:val="32"/>
        </w:rPr>
      </w:pPr>
    </w:p>
    <w:p w14:paraId="1DAB779C" w14:textId="77777777" w:rsidR="00423620" w:rsidRPr="00AE6B00" w:rsidRDefault="00423620" w:rsidP="00423620">
      <w:pPr>
        <w:jc w:val="center"/>
        <w:rPr>
          <w:rFonts w:ascii="Arial" w:hAnsi="Arial" w:cs="Arial"/>
          <w:sz w:val="32"/>
          <w:szCs w:val="32"/>
        </w:rPr>
      </w:pPr>
      <w:r w:rsidRPr="00AE6B00">
        <w:rPr>
          <w:rFonts w:ascii="Arial" w:hAnsi="Arial" w:cs="Arial"/>
          <w:sz w:val="32"/>
          <w:szCs w:val="32"/>
        </w:rPr>
        <w:t>THE NATIONAL</w:t>
      </w:r>
    </w:p>
    <w:p w14:paraId="00E890B8" w14:textId="75468338" w:rsidR="00423620" w:rsidRPr="00AE6B00" w:rsidRDefault="00423620" w:rsidP="00423620">
      <w:pPr>
        <w:jc w:val="center"/>
        <w:rPr>
          <w:rFonts w:ascii="Arial" w:hAnsi="Arial" w:cs="Arial"/>
          <w:sz w:val="32"/>
          <w:szCs w:val="32"/>
        </w:rPr>
      </w:pPr>
      <w:r w:rsidRPr="00AE6B00">
        <w:rPr>
          <w:rFonts w:ascii="Arial" w:hAnsi="Arial" w:cs="Arial"/>
          <w:sz w:val="32"/>
          <w:szCs w:val="32"/>
        </w:rPr>
        <w:t>AURICULA &amp; PRIMULA</w:t>
      </w:r>
    </w:p>
    <w:p w14:paraId="49D9F28D" w14:textId="77777777" w:rsidR="00423620" w:rsidRPr="00AE6B00" w:rsidRDefault="00423620" w:rsidP="00423620">
      <w:pPr>
        <w:jc w:val="center"/>
        <w:rPr>
          <w:rFonts w:ascii="Arial" w:hAnsi="Arial" w:cs="Arial"/>
          <w:sz w:val="32"/>
          <w:szCs w:val="32"/>
        </w:rPr>
      </w:pPr>
      <w:r w:rsidRPr="00AE6B00">
        <w:rPr>
          <w:rFonts w:ascii="Arial" w:hAnsi="Arial" w:cs="Arial"/>
          <w:sz w:val="32"/>
          <w:szCs w:val="32"/>
        </w:rPr>
        <w:t>SOCIETY</w:t>
      </w:r>
    </w:p>
    <w:p w14:paraId="2D24E25F" w14:textId="77777777" w:rsidR="00423620" w:rsidRPr="00AE6B00" w:rsidRDefault="00423620" w:rsidP="00423620">
      <w:pPr>
        <w:jc w:val="center"/>
        <w:rPr>
          <w:rFonts w:ascii="Arial" w:hAnsi="Arial" w:cs="Arial"/>
          <w:sz w:val="32"/>
          <w:szCs w:val="32"/>
        </w:rPr>
      </w:pPr>
      <w:r w:rsidRPr="00AE6B00">
        <w:rPr>
          <w:rFonts w:ascii="Arial" w:hAnsi="Arial" w:cs="Arial"/>
          <w:sz w:val="32"/>
          <w:szCs w:val="32"/>
        </w:rPr>
        <w:t>(SOUTHERN SECTION)</w:t>
      </w:r>
    </w:p>
    <w:p w14:paraId="42A04E67" w14:textId="77777777" w:rsidR="00423620" w:rsidRDefault="00423620" w:rsidP="00423620">
      <w:pPr>
        <w:rPr>
          <w:rFonts w:ascii="Arial" w:hAnsi="Arial" w:cs="Arial"/>
          <w:b/>
          <w:sz w:val="40"/>
          <w:szCs w:val="40"/>
        </w:rPr>
      </w:pPr>
    </w:p>
    <w:p w14:paraId="079F8D30" w14:textId="77777777" w:rsidR="00872E6B" w:rsidRPr="00AE6B00" w:rsidRDefault="00872E6B" w:rsidP="00423620">
      <w:pPr>
        <w:rPr>
          <w:rFonts w:ascii="Arial" w:hAnsi="Arial" w:cs="Arial"/>
          <w:b/>
          <w:sz w:val="40"/>
          <w:szCs w:val="40"/>
        </w:rPr>
      </w:pPr>
    </w:p>
    <w:p w14:paraId="5025AE23" w14:textId="73E51B89" w:rsidR="00423620" w:rsidRPr="00872E6B" w:rsidRDefault="00B8394B" w:rsidP="00423620">
      <w:pPr>
        <w:jc w:val="center"/>
        <w:rPr>
          <w:rFonts w:ascii="Arial" w:hAnsi="Arial" w:cs="Arial"/>
          <w:b/>
          <w:sz w:val="52"/>
          <w:szCs w:val="52"/>
        </w:rPr>
      </w:pPr>
      <w:r>
        <w:rPr>
          <w:rFonts w:ascii="Arial" w:hAnsi="Arial" w:cs="Arial"/>
          <w:b/>
          <w:sz w:val="52"/>
          <w:szCs w:val="52"/>
        </w:rPr>
        <w:t>Show Schedule</w:t>
      </w:r>
    </w:p>
    <w:p w14:paraId="32DE2AA2" w14:textId="77777777" w:rsidR="001E2396" w:rsidRDefault="001E2396" w:rsidP="001E2396">
      <w:pPr>
        <w:jc w:val="center"/>
        <w:rPr>
          <w:rFonts w:ascii="Arial" w:hAnsi="Arial" w:cs="Arial"/>
          <w:b/>
          <w:sz w:val="52"/>
          <w:szCs w:val="52"/>
        </w:rPr>
      </w:pPr>
      <w:r>
        <w:rPr>
          <w:rFonts w:ascii="Arial" w:hAnsi="Arial" w:cs="Arial"/>
          <w:b/>
          <w:sz w:val="52"/>
          <w:szCs w:val="52"/>
        </w:rPr>
        <w:t>F</w:t>
      </w:r>
      <w:r w:rsidR="00423620" w:rsidRPr="00872E6B">
        <w:rPr>
          <w:rFonts w:ascii="Arial" w:hAnsi="Arial" w:cs="Arial"/>
          <w:b/>
          <w:sz w:val="52"/>
          <w:szCs w:val="52"/>
        </w:rPr>
        <w:t xml:space="preserve">or </w:t>
      </w:r>
      <w:r>
        <w:rPr>
          <w:rFonts w:ascii="Arial" w:hAnsi="Arial" w:cs="Arial"/>
          <w:b/>
          <w:sz w:val="52"/>
          <w:szCs w:val="52"/>
        </w:rPr>
        <w:t>Early Primula</w:t>
      </w:r>
    </w:p>
    <w:p w14:paraId="66D3C9CF" w14:textId="41E6DF3D" w:rsidR="00623F7D" w:rsidRPr="001E2396" w:rsidRDefault="001E2396" w:rsidP="001E2396">
      <w:pPr>
        <w:jc w:val="center"/>
        <w:rPr>
          <w:rFonts w:ascii="Arial" w:hAnsi="Arial" w:cs="Arial"/>
          <w:b/>
          <w:sz w:val="52"/>
          <w:szCs w:val="52"/>
        </w:rPr>
      </w:pPr>
      <w:r>
        <w:rPr>
          <w:rFonts w:ascii="Arial" w:hAnsi="Arial" w:cs="Arial"/>
          <w:b/>
          <w:sz w:val="52"/>
          <w:szCs w:val="52"/>
        </w:rPr>
        <w:t xml:space="preserve">Show </w:t>
      </w:r>
    </w:p>
    <w:p w14:paraId="7198ACB7" w14:textId="77777777" w:rsidR="00A63F58" w:rsidRPr="00FA4E96" w:rsidRDefault="00A63F58" w:rsidP="00423620">
      <w:pPr>
        <w:jc w:val="center"/>
        <w:rPr>
          <w:rFonts w:ascii="Arial" w:hAnsi="Arial" w:cs="Arial"/>
          <w:b/>
        </w:rPr>
      </w:pPr>
    </w:p>
    <w:p w14:paraId="0926D548" w14:textId="77777777" w:rsidR="00A63F58" w:rsidRPr="00FA4E96" w:rsidRDefault="00A63F58" w:rsidP="00423620">
      <w:pPr>
        <w:jc w:val="center"/>
        <w:rPr>
          <w:rFonts w:ascii="Arial" w:hAnsi="Arial" w:cs="Arial"/>
          <w:b/>
        </w:rPr>
      </w:pPr>
    </w:p>
    <w:p w14:paraId="31D0D4BE" w14:textId="77777777" w:rsidR="00A63F58" w:rsidRPr="00FA4E96" w:rsidRDefault="00A63F58" w:rsidP="00423620">
      <w:pPr>
        <w:jc w:val="center"/>
        <w:rPr>
          <w:rFonts w:ascii="Arial" w:hAnsi="Arial" w:cs="Arial"/>
          <w:b/>
        </w:rPr>
      </w:pPr>
    </w:p>
    <w:p w14:paraId="0FC05A81" w14:textId="77777777" w:rsidR="00A63F58" w:rsidRPr="00FA4E96" w:rsidRDefault="00A63F58" w:rsidP="00501DBE">
      <w:pPr>
        <w:rPr>
          <w:rFonts w:ascii="Arial" w:hAnsi="Arial" w:cs="Arial"/>
          <w:b/>
        </w:rPr>
      </w:pPr>
    </w:p>
    <w:p w14:paraId="615CC9FF" w14:textId="77777777" w:rsidR="00A63F58" w:rsidRPr="00FA4E96" w:rsidRDefault="00A63F58" w:rsidP="00423620">
      <w:pPr>
        <w:jc w:val="center"/>
        <w:rPr>
          <w:rFonts w:ascii="Arial" w:hAnsi="Arial" w:cs="Arial"/>
          <w:b/>
        </w:rPr>
      </w:pPr>
    </w:p>
    <w:p w14:paraId="3FBE3240" w14:textId="77777777" w:rsidR="00A63F58" w:rsidRPr="00FA4E96" w:rsidRDefault="00A63F58" w:rsidP="00423620">
      <w:pPr>
        <w:jc w:val="center"/>
        <w:rPr>
          <w:rFonts w:ascii="Arial" w:hAnsi="Arial" w:cs="Arial"/>
          <w:b/>
        </w:rPr>
      </w:pPr>
    </w:p>
    <w:p w14:paraId="7E9A8954" w14:textId="77777777" w:rsidR="00A63F58" w:rsidRPr="00FA4E96" w:rsidRDefault="00A63F58" w:rsidP="00423620">
      <w:pPr>
        <w:jc w:val="center"/>
        <w:rPr>
          <w:rFonts w:ascii="Arial" w:hAnsi="Arial" w:cs="Arial"/>
          <w:b/>
        </w:rPr>
      </w:pPr>
    </w:p>
    <w:p w14:paraId="099351AE" w14:textId="77777777" w:rsidR="00A63F58" w:rsidRPr="00FA4E96" w:rsidRDefault="00A63F58" w:rsidP="00423620">
      <w:pPr>
        <w:jc w:val="center"/>
        <w:rPr>
          <w:rFonts w:ascii="Arial" w:hAnsi="Arial" w:cs="Arial"/>
          <w:b/>
        </w:rPr>
      </w:pPr>
    </w:p>
    <w:p w14:paraId="73B144EB" w14:textId="77777777" w:rsidR="00A63F58" w:rsidRPr="00FA4E96" w:rsidRDefault="00A63F58" w:rsidP="00423620">
      <w:pPr>
        <w:jc w:val="center"/>
        <w:rPr>
          <w:rFonts w:ascii="Arial" w:hAnsi="Arial" w:cs="Arial"/>
          <w:b/>
        </w:rPr>
      </w:pPr>
    </w:p>
    <w:p w14:paraId="65F20741" w14:textId="77777777" w:rsidR="00623F7D" w:rsidRPr="00FA4E96" w:rsidRDefault="00623F7D" w:rsidP="00423620">
      <w:pPr>
        <w:jc w:val="center"/>
        <w:rPr>
          <w:rFonts w:ascii="Arial" w:hAnsi="Arial" w:cs="Arial"/>
          <w:b/>
        </w:rPr>
      </w:pPr>
    </w:p>
    <w:p w14:paraId="3400CF51" w14:textId="04C18E50" w:rsidR="00623F7D" w:rsidRPr="00872E6B" w:rsidRDefault="00623F7D" w:rsidP="00623F7D">
      <w:pPr>
        <w:jc w:val="center"/>
        <w:rPr>
          <w:rFonts w:ascii="Arial" w:hAnsi="Arial" w:cs="Arial"/>
          <w:sz w:val="28"/>
          <w:szCs w:val="28"/>
        </w:rPr>
      </w:pPr>
      <w:r w:rsidRPr="00872E6B">
        <w:rPr>
          <w:rFonts w:ascii="Arial" w:hAnsi="Arial" w:cs="Arial"/>
          <w:sz w:val="28"/>
          <w:szCs w:val="28"/>
        </w:rPr>
        <w:t>For venues and dates see the current edition</w:t>
      </w:r>
    </w:p>
    <w:p w14:paraId="107D4DE2" w14:textId="7B7B8E87" w:rsidR="00623F7D" w:rsidRPr="00872E6B" w:rsidRDefault="00623F7D" w:rsidP="00623F7D">
      <w:pPr>
        <w:jc w:val="center"/>
        <w:rPr>
          <w:rFonts w:ascii="Arial" w:hAnsi="Arial" w:cs="Arial"/>
          <w:sz w:val="28"/>
          <w:szCs w:val="28"/>
        </w:rPr>
      </w:pPr>
      <w:proofErr w:type="gramStart"/>
      <w:r w:rsidRPr="00872E6B">
        <w:rPr>
          <w:rFonts w:ascii="Arial" w:hAnsi="Arial" w:cs="Arial"/>
          <w:sz w:val="28"/>
          <w:szCs w:val="28"/>
        </w:rPr>
        <w:t>of</w:t>
      </w:r>
      <w:proofErr w:type="gramEnd"/>
      <w:r w:rsidRPr="00872E6B">
        <w:rPr>
          <w:rFonts w:ascii="Arial" w:hAnsi="Arial" w:cs="Arial"/>
          <w:sz w:val="28"/>
          <w:szCs w:val="28"/>
        </w:rPr>
        <w:t xml:space="preserve"> our </w:t>
      </w:r>
      <w:r w:rsidR="006377DA">
        <w:rPr>
          <w:rFonts w:ascii="Arial" w:hAnsi="Arial" w:cs="Arial"/>
          <w:sz w:val="28"/>
          <w:szCs w:val="28"/>
        </w:rPr>
        <w:t>Spring</w:t>
      </w:r>
      <w:r w:rsidRPr="00872E6B">
        <w:rPr>
          <w:rFonts w:ascii="Arial" w:hAnsi="Arial" w:cs="Arial"/>
          <w:sz w:val="28"/>
          <w:szCs w:val="28"/>
        </w:rPr>
        <w:t xml:space="preserve"> Newsletter “Offsets” or</w:t>
      </w:r>
      <w:r w:rsidR="00501DBE">
        <w:rPr>
          <w:rFonts w:ascii="Arial" w:hAnsi="Arial" w:cs="Arial"/>
          <w:sz w:val="28"/>
          <w:szCs w:val="28"/>
        </w:rPr>
        <w:t xml:space="preserve"> visit  </w:t>
      </w:r>
      <w:r w:rsidR="00501DBE" w:rsidRPr="00501DBE">
        <w:rPr>
          <w:rFonts w:ascii="Arial" w:hAnsi="Arial" w:cs="Arial"/>
          <w:sz w:val="28"/>
          <w:szCs w:val="28"/>
        </w:rPr>
        <w:t>http://southernauriculaprimula.org/</w:t>
      </w:r>
    </w:p>
    <w:p w14:paraId="4F2F5A83" w14:textId="77777777" w:rsidR="00623F7D" w:rsidRPr="00872E6B" w:rsidRDefault="00623F7D" w:rsidP="00623F7D">
      <w:pPr>
        <w:jc w:val="center"/>
        <w:rPr>
          <w:rFonts w:ascii="Arial" w:hAnsi="Arial" w:cs="Arial"/>
        </w:rPr>
      </w:pPr>
    </w:p>
    <w:p w14:paraId="270CB92B" w14:textId="77777777" w:rsidR="00A63F58" w:rsidRPr="00872E6B" w:rsidRDefault="00A63F58" w:rsidP="00623F7D">
      <w:pPr>
        <w:jc w:val="center"/>
        <w:rPr>
          <w:rFonts w:ascii="Arial" w:hAnsi="Arial" w:cs="Arial"/>
        </w:rPr>
      </w:pPr>
    </w:p>
    <w:p w14:paraId="2E28620A" w14:textId="77777777" w:rsidR="00A63F58" w:rsidRPr="00872E6B" w:rsidRDefault="00A63F58" w:rsidP="00623F7D">
      <w:pPr>
        <w:jc w:val="center"/>
        <w:rPr>
          <w:rFonts w:ascii="Arial" w:hAnsi="Arial" w:cs="Arial"/>
        </w:rPr>
      </w:pPr>
    </w:p>
    <w:p w14:paraId="5E45F50B" w14:textId="77777777" w:rsidR="00A63F58" w:rsidRPr="00872E6B" w:rsidRDefault="00A63F58" w:rsidP="00623F7D">
      <w:pPr>
        <w:jc w:val="center"/>
        <w:rPr>
          <w:rFonts w:ascii="Arial" w:hAnsi="Arial" w:cs="Arial"/>
        </w:rPr>
      </w:pPr>
    </w:p>
    <w:p w14:paraId="3CD697EA" w14:textId="77777777" w:rsidR="00A63F58" w:rsidRPr="00872E6B" w:rsidRDefault="00A63F58" w:rsidP="00623F7D">
      <w:pPr>
        <w:jc w:val="center"/>
        <w:rPr>
          <w:rFonts w:ascii="Arial" w:hAnsi="Arial" w:cs="Arial"/>
        </w:rPr>
      </w:pPr>
    </w:p>
    <w:p w14:paraId="0F8EBB96" w14:textId="77777777" w:rsidR="00A63F58" w:rsidRPr="00872E6B" w:rsidRDefault="00A63F58" w:rsidP="00623F7D">
      <w:pPr>
        <w:jc w:val="center"/>
        <w:rPr>
          <w:rFonts w:ascii="Arial" w:hAnsi="Arial" w:cs="Arial"/>
        </w:rPr>
      </w:pPr>
    </w:p>
    <w:p w14:paraId="390AE24E" w14:textId="77777777" w:rsidR="00A63F58" w:rsidRPr="00872E6B" w:rsidRDefault="00A63F58" w:rsidP="00872E6B">
      <w:pPr>
        <w:rPr>
          <w:rFonts w:ascii="Arial" w:hAnsi="Arial" w:cs="Arial"/>
        </w:rPr>
      </w:pPr>
    </w:p>
    <w:p w14:paraId="647112C8" w14:textId="77777777" w:rsidR="00A63F58" w:rsidRPr="00872E6B" w:rsidRDefault="00623F7D" w:rsidP="00623F7D">
      <w:pPr>
        <w:jc w:val="center"/>
        <w:rPr>
          <w:rFonts w:ascii="Arial" w:hAnsi="Arial" w:cs="Arial"/>
        </w:rPr>
      </w:pPr>
      <w:r w:rsidRPr="00872E6B">
        <w:rPr>
          <w:rFonts w:ascii="Arial" w:hAnsi="Arial" w:cs="Arial"/>
        </w:rPr>
        <w:t xml:space="preserve">(Hon. Secretary: Mr. L.E. Wigley, 67, </w:t>
      </w:r>
      <w:proofErr w:type="spellStart"/>
      <w:r w:rsidRPr="00872E6B">
        <w:rPr>
          <w:rFonts w:ascii="Arial" w:hAnsi="Arial" w:cs="Arial"/>
        </w:rPr>
        <w:t>Warnham</w:t>
      </w:r>
      <w:proofErr w:type="spellEnd"/>
      <w:r w:rsidRPr="00872E6B">
        <w:rPr>
          <w:rFonts w:ascii="Arial" w:hAnsi="Arial" w:cs="Arial"/>
        </w:rPr>
        <w:t xml:space="preserve"> Court Road, </w:t>
      </w:r>
    </w:p>
    <w:p w14:paraId="66249550" w14:textId="478D93F4" w:rsidR="00A4224F" w:rsidRDefault="00623F7D" w:rsidP="00A4224F">
      <w:pPr>
        <w:jc w:val="center"/>
        <w:rPr>
          <w:rFonts w:ascii="Arial" w:hAnsi="Arial" w:cs="Arial"/>
        </w:rPr>
      </w:pPr>
      <w:r w:rsidRPr="00872E6B">
        <w:rPr>
          <w:rFonts w:ascii="Arial" w:hAnsi="Arial" w:cs="Arial"/>
        </w:rPr>
        <w:t>Carshalton Beeches, Surrey SM5 3ND</w:t>
      </w:r>
      <w:r w:rsidR="00501DBE">
        <w:rPr>
          <w:rFonts w:ascii="Arial" w:hAnsi="Arial" w:cs="Arial"/>
        </w:rPr>
        <w:t>)</w:t>
      </w:r>
    </w:p>
    <w:p w14:paraId="3C6D9422" w14:textId="77777777" w:rsidR="00090ED0" w:rsidRPr="00FA4E96" w:rsidRDefault="00090ED0" w:rsidP="00A4224F">
      <w:pPr>
        <w:jc w:val="center"/>
        <w:rPr>
          <w:rFonts w:ascii="Arial" w:hAnsi="Arial" w:cs="Arial"/>
          <w:b/>
        </w:rPr>
      </w:pPr>
    </w:p>
    <w:p w14:paraId="1E21BD02" w14:textId="4C9B541B" w:rsidR="00A4224F" w:rsidRPr="00872E6B" w:rsidRDefault="00874B68" w:rsidP="00A4224F">
      <w:pPr>
        <w:jc w:val="center"/>
        <w:rPr>
          <w:rFonts w:ascii="Arial" w:hAnsi="Arial" w:cs="Arial"/>
          <w:sz w:val="28"/>
          <w:szCs w:val="28"/>
        </w:rPr>
      </w:pPr>
      <w:r>
        <w:rPr>
          <w:rFonts w:ascii="Arial" w:hAnsi="Arial" w:cs="Arial"/>
          <w:sz w:val="28"/>
          <w:szCs w:val="28"/>
        </w:rPr>
        <w:lastRenderedPageBreak/>
        <w:t>Joint Hon. Show Superintendent</w:t>
      </w:r>
      <w:bookmarkStart w:id="0" w:name="_GoBack"/>
      <w:bookmarkEnd w:id="0"/>
      <w:r w:rsidR="00A4224F" w:rsidRPr="00872E6B">
        <w:rPr>
          <w:rFonts w:ascii="Arial" w:hAnsi="Arial" w:cs="Arial"/>
          <w:sz w:val="28"/>
          <w:szCs w:val="28"/>
        </w:rPr>
        <w:t>:</w:t>
      </w:r>
    </w:p>
    <w:p w14:paraId="69E18FD7" w14:textId="01DC8465" w:rsidR="00872E6B" w:rsidRPr="00872E6B" w:rsidRDefault="00A72A23" w:rsidP="00A72A23">
      <w:pPr>
        <w:jc w:val="center"/>
        <w:rPr>
          <w:rFonts w:ascii="Arial" w:hAnsi="Arial" w:cs="Arial"/>
          <w:sz w:val="28"/>
          <w:szCs w:val="28"/>
        </w:rPr>
      </w:pPr>
      <w:proofErr w:type="spellStart"/>
      <w:r>
        <w:rPr>
          <w:rFonts w:ascii="Arial" w:hAnsi="Arial" w:cs="Arial"/>
          <w:sz w:val="28"/>
          <w:szCs w:val="28"/>
        </w:rPr>
        <w:t>Mr.</w:t>
      </w:r>
      <w:proofErr w:type="spellEnd"/>
      <w:r>
        <w:rPr>
          <w:rFonts w:ascii="Arial" w:hAnsi="Arial" w:cs="Arial"/>
          <w:sz w:val="28"/>
          <w:szCs w:val="28"/>
        </w:rPr>
        <w:t xml:space="preserve"> R. </w:t>
      </w:r>
      <w:proofErr w:type="spellStart"/>
      <w:r>
        <w:rPr>
          <w:rFonts w:ascii="Arial" w:hAnsi="Arial" w:cs="Arial"/>
          <w:sz w:val="28"/>
          <w:szCs w:val="28"/>
        </w:rPr>
        <w:t>Norgate</w:t>
      </w:r>
      <w:proofErr w:type="spellEnd"/>
    </w:p>
    <w:p w14:paraId="1952467B" w14:textId="77777777" w:rsidR="00872E6B" w:rsidRDefault="00872E6B" w:rsidP="00A4224F">
      <w:pPr>
        <w:jc w:val="center"/>
        <w:rPr>
          <w:rFonts w:ascii="Arial" w:hAnsi="Arial" w:cs="Arial"/>
        </w:rPr>
      </w:pPr>
    </w:p>
    <w:p w14:paraId="0466A908" w14:textId="77777777" w:rsidR="00872E6B" w:rsidRPr="00FA4E96" w:rsidRDefault="00872E6B" w:rsidP="00A4224F">
      <w:pPr>
        <w:jc w:val="center"/>
        <w:rPr>
          <w:rFonts w:ascii="Arial" w:hAnsi="Arial" w:cs="Arial"/>
        </w:rPr>
      </w:pPr>
    </w:p>
    <w:p w14:paraId="7058671F" w14:textId="77777777" w:rsidR="00A4224F" w:rsidRPr="00FA4E96" w:rsidRDefault="00A4224F" w:rsidP="00A4224F">
      <w:pPr>
        <w:jc w:val="center"/>
        <w:rPr>
          <w:rFonts w:ascii="Arial" w:hAnsi="Arial" w:cs="Arial"/>
        </w:rPr>
      </w:pPr>
    </w:p>
    <w:p w14:paraId="0B1E60F4" w14:textId="57DCF3E9" w:rsidR="00A4224F" w:rsidRPr="00FA4E96" w:rsidRDefault="00A4224F" w:rsidP="00A4224F">
      <w:pPr>
        <w:jc w:val="center"/>
        <w:rPr>
          <w:rFonts w:ascii="Arial" w:hAnsi="Arial" w:cs="Arial"/>
          <w:b/>
          <w:color w:val="FF0000"/>
        </w:rPr>
      </w:pPr>
      <w:r w:rsidRPr="00FA4E96">
        <w:rPr>
          <w:rFonts w:ascii="Arial" w:hAnsi="Arial" w:cs="Arial"/>
          <w:b/>
        </w:rPr>
        <w:t xml:space="preserve">Exhibits must be staged between 10 a.m. and </w:t>
      </w:r>
      <w:r w:rsidR="00A72A23">
        <w:rPr>
          <w:rFonts w:ascii="Arial" w:hAnsi="Arial" w:cs="Arial"/>
          <w:b/>
        </w:rPr>
        <w:t>12:00</w:t>
      </w:r>
      <w:r w:rsidRPr="00FA4E96">
        <w:rPr>
          <w:rFonts w:ascii="Arial" w:hAnsi="Arial" w:cs="Arial"/>
          <w:b/>
        </w:rPr>
        <w:t xml:space="preserve"> p.m.</w:t>
      </w:r>
    </w:p>
    <w:p w14:paraId="386D76B6" w14:textId="01505BEB" w:rsidR="00A4224F" w:rsidRPr="00872E6B" w:rsidRDefault="00A72A23" w:rsidP="00A4224F">
      <w:pPr>
        <w:jc w:val="center"/>
        <w:rPr>
          <w:rFonts w:ascii="Arial" w:hAnsi="Arial" w:cs="Arial"/>
        </w:rPr>
      </w:pPr>
      <w:r>
        <w:rPr>
          <w:rFonts w:ascii="Arial" w:hAnsi="Arial" w:cs="Arial"/>
        </w:rPr>
        <w:t>Judging will begin at 12:00</w:t>
      </w:r>
      <w:r w:rsidR="00A4224F" w:rsidRPr="00872E6B">
        <w:rPr>
          <w:rFonts w:ascii="Arial" w:hAnsi="Arial" w:cs="Arial"/>
        </w:rPr>
        <w:t xml:space="preserve"> p.m.</w:t>
      </w:r>
    </w:p>
    <w:p w14:paraId="62C2474E" w14:textId="7FAEB3B1" w:rsidR="00A4224F" w:rsidRPr="00872E6B" w:rsidRDefault="00A4224F" w:rsidP="00A4224F">
      <w:pPr>
        <w:jc w:val="center"/>
        <w:rPr>
          <w:rFonts w:ascii="Arial" w:hAnsi="Arial" w:cs="Arial"/>
        </w:rPr>
      </w:pPr>
      <w:r w:rsidRPr="00872E6B">
        <w:rPr>
          <w:rFonts w:ascii="Arial" w:hAnsi="Arial" w:cs="Arial"/>
        </w:rPr>
        <w:t>Exhibits must NOT be removed from the Show Benches before 5 p.m.</w:t>
      </w:r>
    </w:p>
    <w:p w14:paraId="1B858A58" w14:textId="6C307E84" w:rsidR="00A4224F" w:rsidRPr="00872E6B" w:rsidRDefault="00A4224F" w:rsidP="00A4224F">
      <w:pPr>
        <w:jc w:val="center"/>
        <w:rPr>
          <w:rFonts w:ascii="Arial" w:hAnsi="Arial" w:cs="Arial"/>
        </w:rPr>
      </w:pPr>
      <w:proofErr w:type="gramStart"/>
      <w:r w:rsidRPr="00872E6B">
        <w:rPr>
          <w:rFonts w:ascii="Arial" w:hAnsi="Arial" w:cs="Arial"/>
        </w:rPr>
        <w:t>unless</w:t>
      </w:r>
      <w:proofErr w:type="gramEnd"/>
      <w:r w:rsidRPr="00872E6B">
        <w:rPr>
          <w:rFonts w:ascii="Arial" w:hAnsi="Arial" w:cs="Arial"/>
        </w:rPr>
        <w:t xml:space="preserve"> permission has been given by the Show Superintendents.</w:t>
      </w:r>
    </w:p>
    <w:p w14:paraId="1453DD78" w14:textId="7D016CD7" w:rsidR="00A4224F" w:rsidRDefault="00A4224F" w:rsidP="00A4224F">
      <w:pPr>
        <w:jc w:val="center"/>
        <w:rPr>
          <w:rFonts w:ascii="Arial" w:hAnsi="Arial" w:cs="Arial"/>
        </w:rPr>
      </w:pPr>
      <w:r w:rsidRPr="00872E6B">
        <w:rPr>
          <w:rFonts w:ascii="Arial" w:hAnsi="Arial" w:cs="Arial"/>
        </w:rPr>
        <w:t>A</w:t>
      </w:r>
      <w:r w:rsidR="00A72A23">
        <w:rPr>
          <w:rFonts w:ascii="Arial" w:hAnsi="Arial" w:cs="Arial"/>
        </w:rPr>
        <w:t xml:space="preserve"> hand bell will be rung at 12:00</w:t>
      </w:r>
      <w:r w:rsidRPr="00872E6B">
        <w:rPr>
          <w:rFonts w:ascii="Arial" w:hAnsi="Arial" w:cs="Arial"/>
        </w:rPr>
        <w:t xml:space="preserve"> p.m. and at the close of the show</w:t>
      </w:r>
    </w:p>
    <w:p w14:paraId="032A28ED" w14:textId="77777777" w:rsidR="00872E6B" w:rsidRDefault="00872E6B" w:rsidP="00A4224F">
      <w:pPr>
        <w:jc w:val="center"/>
        <w:rPr>
          <w:rFonts w:ascii="Arial" w:hAnsi="Arial" w:cs="Arial"/>
        </w:rPr>
      </w:pPr>
    </w:p>
    <w:p w14:paraId="0370CC17" w14:textId="77777777" w:rsidR="00872E6B" w:rsidRPr="00FA4E96" w:rsidRDefault="00872E6B" w:rsidP="00A4224F">
      <w:pPr>
        <w:jc w:val="center"/>
        <w:rPr>
          <w:rFonts w:ascii="Arial" w:hAnsi="Arial" w:cs="Arial"/>
          <w:b/>
        </w:rPr>
      </w:pPr>
    </w:p>
    <w:p w14:paraId="49BA1379" w14:textId="77777777" w:rsidR="00A4224F" w:rsidRPr="00FA4E96" w:rsidRDefault="00A4224F" w:rsidP="00A4224F">
      <w:pPr>
        <w:pBdr>
          <w:bottom w:val="single" w:sz="6" w:space="1" w:color="auto"/>
        </w:pBdr>
        <w:jc w:val="center"/>
        <w:rPr>
          <w:rFonts w:ascii="Arial" w:hAnsi="Arial" w:cs="Arial"/>
          <w:b/>
        </w:rPr>
      </w:pPr>
    </w:p>
    <w:p w14:paraId="39D4FADF" w14:textId="77777777" w:rsidR="00A4224F" w:rsidRPr="00FA4E96" w:rsidRDefault="00A4224F" w:rsidP="00A4224F">
      <w:pPr>
        <w:jc w:val="center"/>
        <w:rPr>
          <w:rFonts w:ascii="Arial" w:hAnsi="Arial" w:cs="Arial"/>
          <w:b/>
        </w:rPr>
      </w:pPr>
    </w:p>
    <w:p w14:paraId="5D2031B1" w14:textId="7473F1B0" w:rsidR="00A4224F" w:rsidRPr="00872E6B" w:rsidRDefault="00A4224F" w:rsidP="00A4224F">
      <w:pPr>
        <w:jc w:val="center"/>
        <w:rPr>
          <w:rFonts w:ascii="Arial" w:hAnsi="Arial" w:cs="Arial"/>
        </w:rPr>
      </w:pPr>
      <w:r w:rsidRPr="00872E6B">
        <w:rPr>
          <w:rFonts w:ascii="Arial" w:hAnsi="Arial" w:cs="Arial"/>
        </w:rPr>
        <w:t>The show bench area of the hall i</w:t>
      </w:r>
      <w:r w:rsidR="00A72A23">
        <w:rPr>
          <w:rFonts w:ascii="Arial" w:hAnsi="Arial" w:cs="Arial"/>
        </w:rPr>
        <w:t>s closed to members between 12:0</w:t>
      </w:r>
      <w:r w:rsidRPr="00872E6B">
        <w:rPr>
          <w:rFonts w:ascii="Arial" w:hAnsi="Arial" w:cs="Arial"/>
        </w:rPr>
        <w:t xml:space="preserve">0 </w:t>
      </w:r>
      <w:proofErr w:type="spellStart"/>
      <w:r w:rsidRPr="00872E6B">
        <w:rPr>
          <w:rFonts w:ascii="Arial" w:hAnsi="Arial" w:cs="Arial"/>
        </w:rPr>
        <w:t>p.m</w:t>
      </w:r>
      <w:proofErr w:type="spellEnd"/>
      <w:r w:rsidRPr="00872E6B">
        <w:rPr>
          <w:rFonts w:ascii="Arial" w:hAnsi="Arial" w:cs="Arial"/>
        </w:rPr>
        <w:t xml:space="preserve"> and 2:30 p.m., except to those involved in or with judging. </w:t>
      </w:r>
    </w:p>
    <w:p w14:paraId="4654FEBC" w14:textId="77777777" w:rsidR="00A4224F" w:rsidRPr="00872E6B" w:rsidRDefault="00A4224F" w:rsidP="00A4224F">
      <w:pPr>
        <w:pBdr>
          <w:bottom w:val="single" w:sz="6" w:space="1" w:color="auto"/>
        </w:pBdr>
        <w:jc w:val="center"/>
        <w:rPr>
          <w:rFonts w:ascii="Arial" w:hAnsi="Arial" w:cs="Arial"/>
        </w:rPr>
      </w:pPr>
    </w:p>
    <w:p w14:paraId="12907DF1" w14:textId="77777777" w:rsidR="00A4224F" w:rsidRDefault="00A4224F" w:rsidP="00A4224F">
      <w:pPr>
        <w:jc w:val="center"/>
        <w:rPr>
          <w:rFonts w:ascii="Arial" w:hAnsi="Arial" w:cs="Arial"/>
          <w:b/>
        </w:rPr>
      </w:pPr>
    </w:p>
    <w:p w14:paraId="2AFE91BF" w14:textId="77777777" w:rsidR="00872E6B" w:rsidRPr="00FA4E96" w:rsidRDefault="00872E6B" w:rsidP="00A4224F">
      <w:pPr>
        <w:jc w:val="center"/>
        <w:rPr>
          <w:rFonts w:ascii="Arial" w:hAnsi="Arial" w:cs="Arial"/>
          <w:b/>
        </w:rPr>
      </w:pPr>
    </w:p>
    <w:p w14:paraId="4C3C3CE0" w14:textId="77777777" w:rsidR="00A4224F" w:rsidRPr="00FA4E96" w:rsidRDefault="00A4224F" w:rsidP="00A4224F">
      <w:pPr>
        <w:jc w:val="center"/>
        <w:rPr>
          <w:rFonts w:ascii="Arial" w:hAnsi="Arial" w:cs="Arial"/>
          <w:b/>
        </w:rPr>
      </w:pPr>
    </w:p>
    <w:p w14:paraId="22B07FAC" w14:textId="77777777" w:rsidR="00A4224F" w:rsidRDefault="00A4224F" w:rsidP="00A4224F">
      <w:pPr>
        <w:jc w:val="center"/>
        <w:rPr>
          <w:rFonts w:ascii="Arial" w:hAnsi="Arial" w:cs="Arial"/>
          <w:b/>
        </w:rPr>
      </w:pPr>
      <w:r w:rsidRPr="00FA4E96">
        <w:rPr>
          <w:rFonts w:ascii="Arial" w:hAnsi="Arial" w:cs="Arial"/>
          <w:b/>
        </w:rPr>
        <w:t>Rules for Competitors</w:t>
      </w:r>
    </w:p>
    <w:p w14:paraId="07466C9F" w14:textId="77777777" w:rsidR="00872E6B" w:rsidRDefault="00872E6B" w:rsidP="00A4224F">
      <w:pPr>
        <w:jc w:val="center"/>
        <w:rPr>
          <w:rFonts w:ascii="Arial" w:hAnsi="Arial" w:cs="Arial"/>
          <w:b/>
        </w:rPr>
      </w:pPr>
    </w:p>
    <w:p w14:paraId="33C1C064" w14:textId="77777777" w:rsidR="00872E6B" w:rsidRPr="00FA4E96" w:rsidRDefault="00872E6B" w:rsidP="00A4224F">
      <w:pPr>
        <w:jc w:val="center"/>
        <w:rPr>
          <w:rFonts w:ascii="Arial" w:hAnsi="Arial" w:cs="Arial"/>
          <w:b/>
        </w:rPr>
      </w:pPr>
    </w:p>
    <w:p w14:paraId="7E356FF6" w14:textId="77777777" w:rsidR="00A4224F" w:rsidRPr="00FA4E96" w:rsidRDefault="00A4224F" w:rsidP="00A4224F">
      <w:pPr>
        <w:jc w:val="center"/>
        <w:rPr>
          <w:rFonts w:ascii="Arial" w:hAnsi="Arial" w:cs="Arial"/>
          <w:b/>
        </w:rPr>
      </w:pPr>
    </w:p>
    <w:p w14:paraId="02A600CA" w14:textId="77777777" w:rsidR="00F429B9" w:rsidRPr="00FA4E96" w:rsidRDefault="00A4224F" w:rsidP="006E072E">
      <w:pPr>
        <w:pStyle w:val="ListParagraph"/>
        <w:numPr>
          <w:ilvl w:val="0"/>
          <w:numId w:val="20"/>
        </w:numPr>
        <w:rPr>
          <w:rFonts w:ascii="Arial" w:hAnsi="Arial" w:cs="Arial"/>
          <w:sz w:val="20"/>
          <w:szCs w:val="20"/>
        </w:rPr>
      </w:pPr>
      <w:r w:rsidRPr="00FA4E96">
        <w:rPr>
          <w:rFonts w:ascii="Arial" w:hAnsi="Arial" w:cs="Arial"/>
          <w:sz w:val="20"/>
          <w:szCs w:val="20"/>
        </w:rPr>
        <w:t>The Competition</w:t>
      </w:r>
      <w:r w:rsidRPr="00FA4E96">
        <w:rPr>
          <w:rFonts w:ascii="Arial" w:hAnsi="Arial" w:cs="Arial"/>
          <w:color w:val="FF0000"/>
          <w:sz w:val="20"/>
          <w:szCs w:val="20"/>
        </w:rPr>
        <w:t xml:space="preserve"> </w:t>
      </w:r>
      <w:r w:rsidR="00F429B9" w:rsidRPr="00FA4E96">
        <w:rPr>
          <w:rFonts w:ascii="Arial" w:hAnsi="Arial" w:cs="Arial"/>
          <w:sz w:val="20"/>
          <w:szCs w:val="20"/>
        </w:rPr>
        <w:t>is open to members of the National Auricula and Primula Society (Southern Section)</w:t>
      </w:r>
    </w:p>
    <w:p w14:paraId="7F6E04E2" w14:textId="4FF379B3"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Any number of e</w:t>
      </w:r>
      <w:r w:rsidR="00FD56F6">
        <w:rPr>
          <w:rFonts w:ascii="Arial" w:hAnsi="Arial" w:cs="Arial"/>
          <w:sz w:val="20"/>
          <w:szCs w:val="20"/>
        </w:rPr>
        <w:t>ntries may be submitted in each</w:t>
      </w:r>
      <w:r w:rsidR="00FA4E96">
        <w:rPr>
          <w:rFonts w:ascii="Arial" w:hAnsi="Arial" w:cs="Arial"/>
          <w:sz w:val="20"/>
          <w:szCs w:val="20"/>
        </w:rPr>
        <w:t xml:space="preserve"> </w:t>
      </w:r>
      <w:r w:rsidR="00FD56F6">
        <w:rPr>
          <w:rFonts w:ascii="Arial" w:hAnsi="Arial" w:cs="Arial"/>
          <w:sz w:val="20"/>
          <w:szCs w:val="20"/>
        </w:rPr>
        <w:t>class</w:t>
      </w:r>
      <w:r w:rsidRPr="00FA4E96">
        <w:rPr>
          <w:rFonts w:ascii="Arial" w:hAnsi="Arial" w:cs="Arial"/>
          <w:sz w:val="20"/>
          <w:szCs w:val="20"/>
        </w:rPr>
        <w:t xml:space="preserve">. </w:t>
      </w:r>
    </w:p>
    <w:p w14:paraId="5062EFF0" w14:textId="77777777"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Plants must have been in the possession of the exhibitor for at least three months prior to the Show. </w:t>
      </w:r>
    </w:p>
    <w:p w14:paraId="14D32336" w14:textId="4552D710"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Plants in the seedling </w:t>
      </w:r>
      <w:r w:rsidR="00FD56F6">
        <w:rPr>
          <w:rFonts w:ascii="Arial" w:hAnsi="Arial" w:cs="Arial"/>
          <w:sz w:val="20"/>
          <w:szCs w:val="20"/>
        </w:rPr>
        <w:t>classe</w:t>
      </w:r>
      <w:r w:rsidRPr="00FA4E96">
        <w:rPr>
          <w:rFonts w:ascii="Arial" w:hAnsi="Arial" w:cs="Arial"/>
          <w:sz w:val="20"/>
          <w:szCs w:val="20"/>
        </w:rPr>
        <w:t>s must not have won an award at any previous N.A.P.S show.</w:t>
      </w:r>
    </w:p>
    <w:p w14:paraId="0ECCF06F" w14:textId="3ADCD7E2"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Novice </w:t>
      </w:r>
      <w:r w:rsidR="00FD56F6">
        <w:rPr>
          <w:rFonts w:ascii="Arial" w:hAnsi="Arial" w:cs="Arial"/>
          <w:sz w:val="20"/>
          <w:szCs w:val="20"/>
        </w:rPr>
        <w:t>classes</w:t>
      </w:r>
      <w:r w:rsidRPr="00FA4E96">
        <w:rPr>
          <w:rFonts w:ascii="Arial" w:hAnsi="Arial" w:cs="Arial"/>
          <w:sz w:val="20"/>
          <w:szCs w:val="20"/>
        </w:rPr>
        <w:t xml:space="preserve"> are open only to those who have not previously won three first awards in the Section in which the plants are entered. </w:t>
      </w:r>
    </w:p>
    <w:p w14:paraId="4C6CF0ED" w14:textId="77777777" w:rsidR="00F429B9"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All exhibits must be legibly names, one card to each pot. </w:t>
      </w:r>
    </w:p>
    <w:p w14:paraId="503FACDA" w14:textId="1611521D" w:rsidR="006E072E" w:rsidRPr="00FA4E96" w:rsidRDefault="00F429B9"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Neat stakes may be used to support </w:t>
      </w:r>
      <w:r w:rsidR="006E072E" w:rsidRPr="00FA4E96">
        <w:rPr>
          <w:rFonts w:ascii="Arial" w:hAnsi="Arial" w:cs="Arial"/>
          <w:sz w:val="20"/>
          <w:szCs w:val="20"/>
        </w:rPr>
        <w:t xml:space="preserve">stems in the Show, Alpine and Double Auricula </w:t>
      </w:r>
      <w:r w:rsidR="00FA4E96">
        <w:rPr>
          <w:rFonts w:ascii="Arial" w:hAnsi="Arial" w:cs="Arial"/>
          <w:sz w:val="20"/>
          <w:szCs w:val="20"/>
        </w:rPr>
        <w:t xml:space="preserve">       </w:t>
      </w:r>
      <w:r w:rsidR="00FD56F6">
        <w:rPr>
          <w:rFonts w:ascii="Arial" w:hAnsi="Arial" w:cs="Arial"/>
          <w:sz w:val="20"/>
          <w:szCs w:val="20"/>
        </w:rPr>
        <w:t>class</w:t>
      </w:r>
      <w:r w:rsidR="006E072E" w:rsidRPr="00FA4E96">
        <w:rPr>
          <w:rFonts w:ascii="Arial" w:hAnsi="Arial" w:cs="Arial"/>
          <w:sz w:val="20"/>
          <w:szCs w:val="20"/>
        </w:rPr>
        <w:t xml:space="preserve">es only, but any packing placed between pips must be removed before judging commences. No wire support permitted. </w:t>
      </w:r>
    </w:p>
    <w:p w14:paraId="529082D3" w14:textId="4AB200F2"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In Show, Alpine and Double Auricula </w:t>
      </w:r>
      <w:proofErr w:type="gramStart"/>
      <w:r w:rsidR="00FD56F6">
        <w:rPr>
          <w:rFonts w:ascii="Arial" w:hAnsi="Arial" w:cs="Arial"/>
          <w:sz w:val="20"/>
          <w:szCs w:val="20"/>
        </w:rPr>
        <w:t>class</w:t>
      </w:r>
      <w:r w:rsidRPr="00FA4E96">
        <w:rPr>
          <w:rFonts w:ascii="Arial" w:hAnsi="Arial" w:cs="Arial"/>
          <w:sz w:val="20"/>
          <w:szCs w:val="20"/>
        </w:rPr>
        <w:t>es</w:t>
      </w:r>
      <w:proofErr w:type="gramEnd"/>
      <w:r w:rsidRPr="00FA4E96">
        <w:rPr>
          <w:rFonts w:ascii="Arial" w:hAnsi="Arial" w:cs="Arial"/>
          <w:sz w:val="20"/>
          <w:szCs w:val="20"/>
        </w:rPr>
        <w:t xml:space="preserve"> trusses must not have less than five expanded pipes except in the single plant </w:t>
      </w:r>
      <w:r w:rsidR="00FD56F6">
        <w:rPr>
          <w:rFonts w:ascii="Arial" w:hAnsi="Arial" w:cs="Arial"/>
          <w:sz w:val="20"/>
          <w:szCs w:val="20"/>
        </w:rPr>
        <w:t>class</w:t>
      </w:r>
      <w:r w:rsidRPr="00FA4E96">
        <w:rPr>
          <w:rFonts w:ascii="Arial" w:hAnsi="Arial" w:cs="Arial"/>
          <w:sz w:val="20"/>
          <w:szCs w:val="20"/>
        </w:rPr>
        <w:t xml:space="preserve">es where the minimum is three. One truss only will be judged on each plant. Any others should be tied down or removed by the exhibitor. Unopened pips should be removed. </w:t>
      </w:r>
    </w:p>
    <w:p w14:paraId="33FE3D95" w14:textId="57225A80"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In all Border Auricula </w:t>
      </w:r>
      <w:r w:rsidR="00FD56F6">
        <w:rPr>
          <w:rFonts w:ascii="Arial" w:hAnsi="Arial" w:cs="Arial"/>
          <w:sz w:val="20"/>
          <w:szCs w:val="20"/>
        </w:rPr>
        <w:t>class</w:t>
      </w:r>
      <w:r w:rsidRPr="00FA4E96">
        <w:rPr>
          <w:rFonts w:ascii="Arial" w:hAnsi="Arial" w:cs="Arial"/>
          <w:sz w:val="20"/>
          <w:szCs w:val="20"/>
        </w:rPr>
        <w:t xml:space="preserve">es (including Novice) plants must have not less than three trusses, except seedlings, which should have at least two. </w:t>
      </w:r>
    </w:p>
    <w:p w14:paraId="2A548F07" w14:textId="1F3110CB" w:rsidR="006E072E"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In the Gold Laced Polyanthu</w:t>
      </w:r>
      <w:r w:rsidR="00FD56F6">
        <w:rPr>
          <w:rFonts w:ascii="Arial" w:hAnsi="Arial" w:cs="Arial"/>
          <w:sz w:val="20"/>
          <w:szCs w:val="20"/>
        </w:rPr>
        <w:t>s</w:t>
      </w:r>
      <w:r w:rsidR="00FA4E96">
        <w:rPr>
          <w:rFonts w:ascii="Arial" w:hAnsi="Arial" w:cs="Arial"/>
          <w:sz w:val="20"/>
          <w:szCs w:val="20"/>
        </w:rPr>
        <w:t xml:space="preserve"> </w:t>
      </w:r>
      <w:r w:rsidR="00FD56F6">
        <w:rPr>
          <w:rFonts w:ascii="Arial" w:hAnsi="Arial" w:cs="Arial"/>
          <w:sz w:val="20"/>
          <w:szCs w:val="20"/>
        </w:rPr>
        <w:t>class</w:t>
      </w:r>
      <w:r w:rsidRPr="00FA4E96">
        <w:rPr>
          <w:rFonts w:ascii="Arial" w:hAnsi="Arial" w:cs="Arial"/>
          <w:sz w:val="20"/>
          <w:szCs w:val="20"/>
        </w:rPr>
        <w:t>es one truss only will be judged, but tying down or removal is not required, since choice of truss will be at the judge’s discretion. The truss must have not less than five expanded pips.</w:t>
      </w:r>
    </w:p>
    <w:p w14:paraId="510EF11D" w14:textId="77777777" w:rsidR="001E2396" w:rsidRDefault="001E2396" w:rsidP="001E2396">
      <w:pPr>
        <w:rPr>
          <w:rFonts w:ascii="Arial" w:hAnsi="Arial" w:cs="Arial"/>
        </w:rPr>
      </w:pPr>
    </w:p>
    <w:p w14:paraId="5EEB00A6" w14:textId="77777777" w:rsidR="001E2396" w:rsidRDefault="001E2396" w:rsidP="001E2396">
      <w:pPr>
        <w:rPr>
          <w:rFonts w:ascii="Arial" w:hAnsi="Arial" w:cs="Arial"/>
        </w:rPr>
      </w:pPr>
    </w:p>
    <w:p w14:paraId="7884CE72" w14:textId="77777777" w:rsidR="001E2396" w:rsidRDefault="001E2396" w:rsidP="001E2396">
      <w:pPr>
        <w:rPr>
          <w:rFonts w:ascii="Arial" w:hAnsi="Arial" w:cs="Arial"/>
        </w:rPr>
      </w:pPr>
    </w:p>
    <w:p w14:paraId="19F0EC12" w14:textId="77777777" w:rsidR="001E2396" w:rsidRPr="001E2396" w:rsidRDefault="001E2396" w:rsidP="001E2396">
      <w:pPr>
        <w:rPr>
          <w:rFonts w:ascii="Arial" w:hAnsi="Arial" w:cs="Arial"/>
        </w:rPr>
      </w:pPr>
    </w:p>
    <w:p w14:paraId="5FF767DF" w14:textId="77777777"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lastRenderedPageBreak/>
        <w:t xml:space="preserve">For Year Book purposed full details of plants shown are required from each exhibitor, who should obtain the appropriate from the Show Superintendents’ table, and complete and return after benching plants.  </w:t>
      </w:r>
    </w:p>
    <w:p w14:paraId="3A68A5E5" w14:textId="0B6958F0"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The decision of the judges is final. They may, at their discretion withhold any or all of the awards in any </w:t>
      </w:r>
      <w:r w:rsidR="00FD56F6">
        <w:rPr>
          <w:rFonts w:ascii="Arial" w:hAnsi="Arial" w:cs="Arial"/>
          <w:sz w:val="20"/>
          <w:szCs w:val="20"/>
        </w:rPr>
        <w:t>class</w:t>
      </w:r>
      <w:r w:rsidRPr="00FA4E96">
        <w:rPr>
          <w:rFonts w:ascii="Arial" w:hAnsi="Arial" w:cs="Arial"/>
          <w:sz w:val="20"/>
          <w:szCs w:val="20"/>
        </w:rPr>
        <w:t xml:space="preserve">. </w:t>
      </w:r>
    </w:p>
    <w:p w14:paraId="398EEB60" w14:textId="77777777"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Winners of the Society’s trophies are responsible for the engraving of same, as appropriate, and for their return the following year. The society regrets it cannot undertake to have engraving done on a member’s behalf. </w:t>
      </w:r>
    </w:p>
    <w:p w14:paraId="07969992" w14:textId="77777777" w:rsidR="006E072E" w:rsidRPr="00FA4E96" w:rsidRDefault="006E072E" w:rsidP="006E072E">
      <w:pPr>
        <w:pStyle w:val="ListParagraph"/>
        <w:numPr>
          <w:ilvl w:val="0"/>
          <w:numId w:val="20"/>
        </w:numPr>
        <w:rPr>
          <w:rFonts w:ascii="Arial" w:hAnsi="Arial" w:cs="Arial"/>
          <w:sz w:val="20"/>
          <w:szCs w:val="20"/>
        </w:rPr>
      </w:pPr>
      <w:r w:rsidRPr="00FA4E96">
        <w:rPr>
          <w:rFonts w:ascii="Arial" w:hAnsi="Arial" w:cs="Arial"/>
          <w:sz w:val="20"/>
          <w:szCs w:val="20"/>
        </w:rPr>
        <w:t xml:space="preserve">All pots must be round, plastic or clay and terra cotta </w:t>
      </w:r>
      <w:proofErr w:type="spellStart"/>
      <w:r w:rsidRPr="00FA4E96">
        <w:rPr>
          <w:rFonts w:ascii="Arial" w:hAnsi="Arial" w:cs="Arial"/>
          <w:sz w:val="20"/>
          <w:szCs w:val="20"/>
        </w:rPr>
        <w:t>coloured</w:t>
      </w:r>
      <w:proofErr w:type="spellEnd"/>
      <w:r w:rsidRPr="00FA4E96">
        <w:rPr>
          <w:rFonts w:ascii="Arial" w:hAnsi="Arial" w:cs="Arial"/>
          <w:sz w:val="20"/>
          <w:szCs w:val="20"/>
        </w:rPr>
        <w:t xml:space="preserve">. </w:t>
      </w:r>
    </w:p>
    <w:p w14:paraId="1592FA89" w14:textId="77777777" w:rsidR="00DB5573" w:rsidRPr="00FA4E96" w:rsidRDefault="006E072E" w:rsidP="00DB5573">
      <w:pPr>
        <w:pStyle w:val="ListParagraph"/>
        <w:numPr>
          <w:ilvl w:val="0"/>
          <w:numId w:val="20"/>
        </w:numPr>
        <w:rPr>
          <w:rFonts w:ascii="Arial" w:hAnsi="Arial" w:cs="Arial"/>
          <w:color w:val="FF0000"/>
          <w:sz w:val="20"/>
          <w:szCs w:val="20"/>
        </w:rPr>
      </w:pPr>
      <w:r w:rsidRPr="00FA4E96">
        <w:rPr>
          <w:rFonts w:ascii="Arial" w:hAnsi="Arial" w:cs="Arial"/>
          <w:sz w:val="20"/>
          <w:szCs w:val="20"/>
        </w:rPr>
        <w:t xml:space="preserve">Exhibitors of winning seedlings should ensure that the compiler of the Society’s Seedling Register has details for the Year Book as soon as practical. </w:t>
      </w:r>
    </w:p>
    <w:p w14:paraId="63C7B70A" w14:textId="77777777" w:rsidR="00DB5573" w:rsidRDefault="00DB5573" w:rsidP="00DB5573">
      <w:pPr>
        <w:jc w:val="center"/>
        <w:rPr>
          <w:rFonts w:ascii="Arial" w:hAnsi="Arial" w:cs="Arial"/>
          <w:b/>
        </w:rPr>
      </w:pPr>
    </w:p>
    <w:p w14:paraId="716F3FA7" w14:textId="77777777" w:rsidR="00872E6B" w:rsidRDefault="00872E6B" w:rsidP="00DB5573">
      <w:pPr>
        <w:jc w:val="center"/>
        <w:rPr>
          <w:rFonts w:ascii="Arial" w:hAnsi="Arial" w:cs="Arial"/>
          <w:b/>
        </w:rPr>
      </w:pPr>
    </w:p>
    <w:p w14:paraId="53E9E483" w14:textId="77777777" w:rsidR="00872E6B" w:rsidRPr="00FA4E96" w:rsidRDefault="00872E6B" w:rsidP="00DB5573">
      <w:pPr>
        <w:jc w:val="center"/>
        <w:rPr>
          <w:rFonts w:ascii="Arial" w:hAnsi="Arial" w:cs="Arial"/>
          <w:b/>
        </w:rPr>
      </w:pPr>
    </w:p>
    <w:p w14:paraId="7FC5EAF2" w14:textId="77777777" w:rsidR="00DB5573" w:rsidRPr="00FA4E96" w:rsidRDefault="00DB5573" w:rsidP="00DB5573">
      <w:pPr>
        <w:jc w:val="center"/>
        <w:rPr>
          <w:rFonts w:ascii="Arial" w:hAnsi="Arial" w:cs="Arial"/>
          <w:b/>
        </w:rPr>
      </w:pPr>
    </w:p>
    <w:p w14:paraId="66D350D4" w14:textId="77777777" w:rsidR="00DB5573" w:rsidRPr="00FA4E96" w:rsidRDefault="00DB5573" w:rsidP="00DB5573">
      <w:pPr>
        <w:jc w:val="center"/>
        <w:rPr>
          <w:rFonts w:ascii="Arial" w:hAnsi="Arial" w:cs="Arial"/>
          <w:b/>
        </w:rPr>
      </w:pPr>
    </w:p>
    <w:p w14:paraId="53D0CC3A" w14:textId="77777777" w:rsidR="00DB5573" w:rsidRDefault="00DB5573" w:rsidP="00DB5573">
      <w:pPr>
        <w:jc w:val="center"/>
        <w:rPr>
          <w:rFonts w:ascii="Arial" w:hAnsi="Arial" w:cs="Arial"/>
          <w:b/>
        </w:rPr>
      </w:pPr>
      <w:r w:rsidRPr="00FA4E96">
        <w:rPr>
          <w:rFonts w:ascii="Arial" w:hAnsi="Arial" w:cs="Arial"/>
          <w:b/>
        </w:rPr>
        <w:t>POINTS SYSTEM</w:t>
      </w:r>
    </w:p>
    <w:p w14:paraId="4EF05AF8" w14:textId="77777777" w:rsidR="00872E6B" w:rsidRDefault="00872E6B" w:rsidP="00DB5573">
      <w:pPr>
        <w:jc w:val="center"/>
        <w:rPr>
          <w:rFonts w:ascii="Arial" w:hAnsi="Arial" w:cs="Arial"/>
          <w:b/>
        </w:rPr>
      </w:pPr>
    </w:p>
    <w:p w14:paraId="75DEACB7" w14:textId="77777777" w:rsidR="00872E6B" w:rsidRPr="00FA4E96" w:rsidRDefault="00872E6B" w:rsidP="00DB5573">
      <w:pPr>
        <w:jc w:val="center"/>
        <w:rPr>
          <w:rFonts w:ascii="Arial" w:hAnsi="Arial" w:cs="Arial"/>
          <w:b/>
        </w:rPr>
      </w:pPr>
    </w:p>
    <w:p w14:paraId="4DFCAAF6" w14:textId="77777777" w:rsidR="00DB5573" w:rsidRPr="00FA4E96" w:rsidRDefault="00DB5573" w:rsidP="00232E39">
      <w:pPr>
        <w:rPr>
          <w:rFonts w:ascii="Arial" w:hAnsi="Arial"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2"/>
      </w:tblGrid>
      <w:tr w:rsidR="00DB5573" w:rsidRPr="00FA4E96" w14:paraId="22636EDE" w14:textId="77777777" w:rsidTr="00841762">
        <w:trPr>
          <w:jc w:val="center"/>
        </w:trPr>
        <w:tc>
          <w:tcPr>
            <w:tcW w:w="2660" w:type="dxa"/>
          </w:tcPr>
          <w:p w14:paraId="54CEC372" w14:textId="3266B995" w:rsidR="00DB5573" w:rsidRPr="00FA4E96" w:rsidRDefault="00DB5573" w:rsidP="00232E39">
            <w:pPr>
              <w:rPr>
                <w:rFonts w:ascii="Arial" w:hAnsi="Arial" w:cs="Arial"/>
              </w:rPr>
            </w:pPr>
            <w:r w:rsidRPr="00FA4E96">
              <w:rPr>
                <w:rFonts w:ascii="Arial" w:hAnsi="Arial" w:cs="Arial"/>
              </w:rPr>
              <w:t xml:space="preserve">6 plant </w:t>
            </w:r>
            <w:r w:rsidR="00232E39">
              <w:rPr>
                <w:rFonts w:ascii="Arial" w:hAnsi="Arial" w:cs="Arial"/>
              </w:rPr>
              <w:t>classes</w:t>
            </w:r>
          </w:p>
        </w:tc>
        <w:tc>
          <w:tcPr>
            <w:tcW w:w="4252" w:type="dxa"/>
          </w:tcPr>
          <w:p w14:paraId="1B2CD7E7" w14:textId="37BDFE50" w:rsidR="00DB5573" w:rsidRPr="00FA4E96" w:rsidRDefault="00DB5573" w:rsidP="00DB5573">
            <w:pPr>
              <w:jc w:val="center"/>
              <w:rPr>
                <w:rFonts w:ascii="Arial" w:hAnsi="Arial" w:cs="Arial"/>
              </w:rPr>
            </w:pPr>
            <w:r w:rsidRPr="00FA4E96">
              <w:rPr>
                <w:rFonts w:ascii="Arial" w:hAnsi="Arial" w:cs="Arial"/>
              </w:rPr>
              <w:t>-     1</w:t>
            </w:r>
            <w:r w:rsidRPr="00FA4E96">
              <w:rPr>
                <w:rFonts w:ascii="Arial" w:hAnsi="Arial" w:cs="Arial"/>
                <w:vertAlign w:val="superscript"/>
              </w:rPr>
              <w:t>st</w:t>
            </w:r>
            <w:r w:rsidRPr="00FA4E96">
              <w:rPr>
                <w:rFonts w:ascii="Arial" w:hAnsi="Arial" w:cs="Arial"/>
              </w:rPr>
              <w:t xml:space="preserve"> 9 points, 2</w:t>
            </w:r>
            <w:r w:rsidRPr="00FA4E96">
              <w:rPr>
                <w:rFonts w:ascii="Arial" w:hAnsi="Arial" w:cs="Arial"/>
                <w:vertAlign w:val="superscript"/>
              </w:rPr>
              <w:t>nd</w:t>
            </w:r>
            <w:r w:rsidRPr="00FA4E96">
              <w:rPr>
                <w:rFonts w:ascii="Arial" w:hAnsi="Arial" w:cs="Arial"/>
              </w:rPr>
              <w:t xml:space="preserve"> 6 points, 3</w:t>
            </w:r>
            <w:r w:rsidRPr="00FA4E96">
              <w:rPr>
                <w:rFonts w:ascii="Arial" w:hAnsi="Arial" w:cs="Arial"/>
                <w:vertAlign w:val="superscript"/>
              </w:rPr>
              <w:t>rd</w:t>
            </w:r>
            <w:r w:rsidRPr="00FA4E96">
              <w:rPr>
                <w:rFonts w:ascii="Arial" w:hAnsi="Arial" w:cs="Arial"/>
              </w:rPr>
              <w:t xml:space="preserve"> 3 points</w:t>
            </w:r>
          </w:p>
        </w:tc>
      </w:tr>
      <w:tr w:rsidR="00DB5573" w:rsidRPr="00FA4E96" w14:paraId="2EE29844" w14:textId="77777777" w:rsidTr="00841762">
        <w:trPr>
          <w:jc w:val="center"/>
        </w:trPr>
        <w:tc>
          <w:tcPr>
            <w:tcW w:w="2660" w:type="dxa"/>
          </w:tcPr>
          <w:p w14:paraId="5BA10C18" w14:textId="29EA5063" w:rsidR="00DB5573" w:rsidRPr="00FA4E96" w:rsidRDefault="00DB5573" w:rsidP="00841762">
            <w:pPr>
              <w:rPr>
                <w:rFonts w:ascii="Arial" w:hAnsi="Arial" w:cs="Arial"/>
              </w:rPr>
            </w:pPr>
            <w:r w:rsidRPr="00FA4E96">
              <w:rPr>
                <w:rFonts w:ascii="Arial" w:hAnsi="Arial" w:cs="Arial"/>
              </w:rPr>
              <w:t xml:space="preserve">3 and 4 plant </w:t>
            </w:r>
            <w:r w:rsidR="00232E39">
              <w:rPr>
                <w:rFonts w:ascii="Arial" w:hAnsi="Arial" w:cs="Arial"/>
              </w:rPr>
              <w:t>class</w:t>
            </w:r>
            <w:r w:rsidRPr="00FA4E96">
              <w:rPr>
                <w:rFonts w:ascii="Arial" w:hAnsi="Arial" w:cs="Arial"/>
              </w:rPr>
              <w:t xml:space="preserve">es </w:t>
            </w:r>
          </w:p>
        </w:tc>
        <w:tc>
          <w:tcPr>
            <w:tcW w:w="4252" w:type="dxa"/>
          </w:tcPr>
          <w:p w14:paraId="4C59DF91" w14:textId="0ED21EB4" w:rsidR="00DB5573" w:rsidRPr="00FA4E96" w:rsidRDefault="00DB5573" w:rsidP="00DB5573">
            <w:pPr>
              <w:jc w:val="center"/>
              <w:rPr>
                <w:rFonts w:ascii="Arial" w:hAnsi="Arial" w:cs="Arial"/>
              </w:rPr>
            </w:pPr>
            <w:r w:rsidRPr="00FA4E96">
              <w:rPr>
                <w:rFonts w:ascii="Arial" w:hAnsi="Arial" w:cs="Arial"/>
              </w:rPr>
              <w:t>-     1</w:t>
            </w:r>
            <w:r w:rsidRPr="00FA4E96">
              <w:rPr>
                <w:rFonts w:ascii="Arial" w:hAnsi="Arial" w:cs="Arial"/>
                <w:vertAlign w:val="superscript"/>
              </w:rPr>
              <w:t>st</w:t>
            </w:r>
            <w:r w:rsidRPr="00FA4E96">
              <w:rPr>
                <w:rFonts w:ascii="Arial" w:hAnsi="Arial" w:cs="Arial"/>
              </w:rPr>
              <w:t xml:space="preserve"> 6 points, 2</w:t>
            </w:r>
            <w:r w:rsidRPr="00FA4E96">
              <w:rPr>
                <w:rFonts w:ascii="Arial" w:hAnsi="Arial" w:cs="Arial"/>
                <w:vertAlign w:val="superscript"/>
              </w:rPr>
              <w:t>nd</w:t>
            </w:r>
            <w:r w:rsidRPr="00FA4E96">
              <w:rPr>
                <w:rFonts w:ascii="Arial" w:hAnsi="Arial" w:cs="Arial"/>
              </w:rPr>
              <w:t xml:space="preserve"> 4 points, 3</w:t>
            </w:r>
            <w:r w:rsidRPr="00FA4E96">
              <w:rPr>
                <w:rFonts w:ascii="Arial" w:hAnsi="Arial" w:cs="Arial"/>
                <w:vertAlign w:val="superscript"/>
              </w:rPr>
              <w:t>rd</w:t>
            </w:r>
            <w:r w:rsidRPr="00FA4E96">
              <w:rPr>
                <w:rFonts w:ascii="Arial" w:hAnsi="Arial" w:cs="Arial"/>
              </w:rPr>
              <w:t xml:space="preserve"> 2 points</w:t>
            </w:r>
          </w:p>
        </w:tc>
      </w:tr>
      <w:tr w:rsidR="00DB5573" w:rsidRPr="00FA4E96" w14:paraId="79C07334" w14:textId="77777777" w:rsidTr="00841762">
        <w:trPr>
          <w:jc w:val="center"/>
        </w:trPr>
        <w:tc>
          <w:tcPr>
            <w:tcW w:w="2660" w:type="dxa"/>
          </w:tcPr>
          <w:p w14:paraId="45F83355" w14:textId="24BEC4B6" w:rsidR="00DB5573" w:rsidRPr="00FA4E96" w:rsidRDefault="00DB5573" w:rsidP="00841762">
            <w:pPr>
              <w:rPr>
                <w:rFonts w:ascii="Arial" w:hAnsi="Arial" w:cs="Arial"/>
              </w:rPr>
            </w:pPr>
            <w:r w:rsidRPr="00FA4E96">
              <w:rPr>
                <w:rFonts w:ascii="Arial" w:hAnsi="Arial" w:cs="Arial"/>
              </w:rPr>
              <w:t xml:space="preserve">1 and 2 plant </w:t>
            </w:r>
            <w:r w:rsidR="00841762">
              <w:rPr>
                <w:rFonts w:ascii="Arial" w:hAnsi="Arial" w:cs="Arial"/>
              </w:rPr>
              <w:t>class</w:t>
            </w:r>
            <w:r w:rsidRPr="00FA4E96">
              <w:rPr>
                <w:rFonts w:ascii="Arial" w:hAnsi="Arial" w:cs="Arial"/>
              </w:rPr>
              <w:t>es</w:t>
            </w:r>
          </w:p>
        </w:tc>
        <w:tc>
          <w:tcPr>
            <w:tcW w:w="4252" w:type="dxa"/>
          </w:tcPr>
          <w:p w14:paraId="5DD61A6B" w14:textId="2DF0987D" w:rsidR="00DB5573" w:rsidRPr="00FA4E96" w:rsidRDefault="00DB5573" w:rsidP="00DB5573">
            <w:pPr>
              <w:jc w:val="center"/>
              <w:rPr>
                <w:rFonts w:ascii="Arial" w:hAnsi="Arial" w:cs="Arial"/>
              </w:rPr>
            </w:pPr>
            <w:r w:rsidRPr="00FA4E96">
              <w:rPr>
                <w:rFonts w:ascii="Arial" w:hAnsi="Arial" w:cs="Arial"/>
              </w:rPr>
              <w:t>-     1</w:t>
            </w:r>
            <w:r w:rsidRPr="00FA4E96">
              <w:rPr>
                <w:rFonts w:ascii="Arial" w:hAnsi="Arial" w:cs="Arial"/>
                <w:vertAlign w:val="superscript"/>
              </w:rPr>
              <w:t>st</w:t>
            </w:r>
            <w:r w:rsidRPr="00FA4E96">
              <w:rPr>
                <w:rFonts w:ascii="Arial" w:hAnsi="Arial" w:cs="Arial"/>
              </w:rPr>
              <w:t xml:space="preserve"> 3 points, 2</w:t>
            </w:r>
            <w:r w:rsidRPr="00FA4E96">
              <w:rPr>
                <w:rFonts w:ascii="Arial" w:hAnsi="Arial" w:cs="Arial"/>
                <w:vertAlign w:val="superscript"/>
              </w:rPr>
              <w:t>nd</w:t>
            </w:r>
            <w:r w:rsidRPr="00FA4E96">
              <w:rPr>
                <w:rFonts w:ascii="Arial" w:hAnsi="Arial" w:cs="Arial"/>
              </w:rPr>
              <w:t xml:space="preserve"> 2 points, 3</w:t>
            </w:r>
            <w:r w:rsidRPr="00FA4E96">
              <w:rPr>
                <w:rFonts w:ascii="Arial" w:hAnsi="Arial" w:cs="Arial"/>
                <w:vertAlign w:val="superscript"/>
              </w:rPr>
              <w:t>rd</w:t>
            </w:r>
            <w:r w:rsidRPr="00FA4E96">
              <w:rPr>
                <w:rFonts w:ascii="Arial" w:hAnsi="Arial" w:cs="Arial"/>
              </w:rPr>
              <w:t xml:space="preserve"> 1 points</w:t>
            </w:r>
          </w:p>
        </w:tc>
      </w:tr>
    </w:tbl>
    <w:p w14:paraId="3C68C8FB" w14:textId="77777777" w:rsidR="00DB5573" w:rsidRPr="00FA4E96" w:rsidRDefault="00DB5573" w:rsidP="00DB5573">
      <w:pPr>
        <w:jc w:val="center"/>
        <w:rPr>
          <w:rFonts w:ascii="Arial" w:hAnsi="Arial" w:cs="Arial"/>
          <w:b/>
        </w:rPr>
      </w:pPr>
    </w:p>
    <w:p w14:paraId="1AF30926" w14:textId="77777777" w:rsidR="00DB5573" w:rsidRPr="00FA4E96" w:rsidRDefault="00DB5573" w:rsidP="00DB5573">
      <w:pPr>
        <w:jc w:val="center"/>
        <w:rPr>
          <w:rFonts w:ascii="Arial" w:hAnsi="Arial" w:cs="Arial"/>
          <w:b/>
        </w:rPr>
      </w:pPr>
    </w:p>
    <w:p w14:paraId="78B2B79D" w14:textId="4B1A932C" w:rsidR="00DB5573" w:rsidRPr="00FA4E96" w:rsidRDefault="00DB5573" w:rsidP="00DB5573">
      <w:pPr>
        <w:jc w:val="center"/>
        <w:rPr>
          <w:rFonts w:ascii="Arial" w:hAnsi="Arial" w:cs="Arial"/>
        </w:rPr>
      </w:pPr>
      <w:r w:rsidRPr="00FA4E96">
        <w:rPr>
          <w:rFonts w:ascii="Arial" w:hAnsi="Arial" w:cs="Arial"/>
        </w:rPr>
        <w:t>Plant sales will take place throughout the day at all shows.</w:t>
      </w:r>
    </w:p>
    <w:p w14:paraId="558CEB08" w14:textId="77777777" w:rsidR="00DB5573" w:rsidRPr="00FA4E96" w:rsidRDefault="00DB5573" w:rsidP="00DB5573">
      <w:pPr>
        <w:jc w:val="center"/>
        <w:rPr>
          <w:rFonts w:ascii="Arial" w:hAnsi="Arial" w:cs="Arial"/>
        </w:rPr>
      </w:pPr>
      <w:r w:rsidRPr="00FA4E96">
        <w:rPr>
          <w:rFonts w:ascii="Arial" w:hAnsi="Arial" w:cs="Arial"/>
        </w:rPr>
        <w:t xml:space="preserve">Donations of plants or on the usual 50/50 basis would be much appreciated. </w:t>
      </w:r>
    </w:p>
    <w:p w14:paraId="0EC214FA" w14:textId="77777777" w:rsidR="00DB5573" w:rsidRPr="00FA4E96" w:rsidRDefault="00DB5573" w:rsidP="00DB5573">
      <w:pPr>
        <w:rPr>
          <w:rFonts w:ascii="Arial" w:hAnsi="Arial" w:cs="Arial"/>
        </w:rPr>
      </w:pPr>
    </w:p>
    <w:p w14:paraId="46AB70FE" w14:textId="77777777" w:rsidR="00DB5573" w:rsidRPr="00FA4E96" w:rsidRDefault="00DB5573" w:rsidP="00DB5573">
      <w:pPr>
        <w:rPr>
          <w:rFonts w:ascii="Arial" w:hAnsi="Arial" w:cs="Arial"/>
        </w:rPr>
      </w:pPr>
    </w:p>
    <w:p w14:paraId="3A1AA6A0" w14:textId="77777777" w:rsidR="00DB5573" w:rsidRPr="00FA4E96" w:rsidRDefault="00DB5573" w:rsidP="00DB5573">
      <w:pPr>
        <w:rPr>
          <w:rFonts w:ascii="Arial" w:hAnsi="Arial" w:cs="Arial"/>
        </w:rPr>
      </w:pPr>
    </w:p>
    <w:p w14:paraId="5BB0D567" w14:textId="6D3DFEDF" w:rsidR="00A4224F" w:rsidRPr="00FA4E96" w:rsidRDefault="00DB5573" w:rsidP="00DB5573">
      <w:pPr>
        <w:jc w:val="center"/>
        <w:rPr>
          <w:rFonts w:ascii="Arial" w:hAnsi="Arial" w:cs="Arial"/>
          <w:b/>
        </w:rPr>
      </w:pPr>
      <w:r w:rsidRPr="00FA4E96">
        <w:rPr>
          <w:rFonts w:ascii="Arial" w:hAnsi="Arial" w:cs="Arial"/>
          <w:b/>
        </w:rPr>
        <w:t xml:space="preserve">Would all members please ensure that their plants are removed from the bench at the end of the </w:t>
      </w:r>
      <w:proofErr w:type="gramStart"/>
      <w:r w:rsidRPr="00FA4E96">
        <w:rPr>
          <w:rFonts w:ascii="Arial" w:hAnsi="Arial" w:cs="Arial"/>
          <w:b/>
        </w:rPr>
        <w:t>Show.</w:t>
      </w:r>
      <w:proofErr w:type="gramEnd"/>
      <w:r w:rsidRPr="00FA4E96">
        <w:rPr>
          <w:rFonts w:ascii="Arial" w:hAnsi="Arial" w:cs="Arial"/>
          <w:b/>
        </w:rPr>
        <w:t xml:space="preserve"> </w:t>
      </w:r>
      <w:r w:rsidR="00A4224F" w:rsidRPr="00FA4E96">
        <w:rPr>
          <w:rFonts w:ascii="Arial" w:hAnsi="Arial" w:cs="Arial"/>
          <w:b/>
        </w:rPr>
        <w:br w:type="page"/>
      </w:r>
    </w:p>
    <w:p w14:paraId="0216B6A0" w14:textId="586F2FF5" w:rsidR="00DB5573" w:rsidRPr="00872E6B" w:rsidRDefault="00002ED6" w:rsidP="00DB5573">
      <w:pPr>
        <w:jc w:val="center"/>
        <w:rPr>
          <w:rFonts w:ascii="Arial" w:hAnsi="Arial" w:cs="Arial"/>
          <w:b/>
          <w:color w:val="FF0000"/>
          <w:sz w:val="40"/>
          <w:szCs w:val="40"/>
        </w:rPr>
      </w:pPr>
      <w:r w:rsidRPr="00872E6B">
        <w:rPr>
          <w:rFonts w:ascii="Arial" w:hAnsi="Arial" w:cs="Arial"/>
          <w:b/>
          <w:color w:val="FF0000"/>
          <w:sz w:val="40"/>
          <w:szCs w:val="40"/>
        </w:rPr>
        <w:lastRenderedPageBreak/>
        <w:t>EARLY PRIMULA SHOW</w:t>
      </w:r>
    </w:p>
    <w:p w14:paraId="29C07C59" w14:textId="77777777" w:rsidR="00002ED6" w:rsidRPr="00FA4E96" w:rsidRDefault="00002ED6" w:rsidP="00DB5573">
      <w:pPr>
        <w:jc w:val="center"/>
        <w:rPr>
          <w:rFonts w:ascii="Arial" w:hAnsi="Arial" w:cs="Arial"/>
          <w:b/>
          <w:color w:val="FF0000"/>
        </w:rPr>
      </w:pPr>
    </w:p>
    <w:p w14:paraId="3C8FAABD" w14:textId="02DE0C2A" w:rsidR="00002ED6" w:rsidRPr="00FA4E96" w:rsidRDefault="00002ED6" w:rsidP="00DB5573">
      <w:pPr>
        <w:jc w:val="center"/>
        <w:rPr>
          <w:rFonts w:ascii="Arial" w:hAnsi="Arial" w:cs="Arial"/>
          <w:b/>
          <w:color w:val="FF0000"/>
        </w:rPr>
      </w:pPr>
      <w:r w:rsidRPr="00FA4E96">
        <w:rPr>
          <w:rFonts w:ascii="Arial" w:hAnsi="Arial" w:cs="Arial"/>
          <w:b/>
          <w:color w:val="FF0000"/>
        </w:rPr>
        <w:t xml:space="preserve">SCHEDULE OF </w:t>
      </w:r>
      <w:r w:rsidR="00841762">
        <w:rPr>
          <w:rFonts w:ascii="Arial" w:hAnsi="Arial" w:cs="Arial"/>
          <w:b/>
          <w:color w:val="FF0000"/>
        </w:rPr>
        <w:t xml:space="preserve">CLASSES  </w:t>
      </w:r>
    </w:p>
    <w:p w14:paraId="0813325D" w14:textId="77777777" w:rsidR="00A36CFF" w:rsidRPr="00FA4E96" w:rsidRDefault="00A36CFF" w:rsidP="00A4224F">
      <w:pPr>
        <w:pStyle w:val="Default"/>
        <w:spacing w:after="0"/>
        <w:rPr>
          <w:rFonts w:ascii="Arial" w:hAnsi="Arial" w:cs="Arial"/>
          <w:b/>
          <w:color w:val="FF0000"/>
          <w:sz w:val="20"/>
          <w:szCs w:val="20"/>
          <w:lang w:val="en-GB"/>
        </w:rPr>
      </w:pPr>
    </w:p>
    <w:p w14:paraId="39DE3258" w14:textId="77777777" w:rsidR="0028047E" w:rsidRDefault="00C27FB4" w:rsidP="00C27FB4">
      <w:pPr>
        <w:pStyle w:val="Default"/>
        <w:spacing w:after="0"/>
        <w:rPr>
          <w:rFonts w:ascii="Arial" w:hAnsi="Arial" w:cs="Arial"/>
          <w:b/>
          <w:bCs/>
          <w:sz w:val="20"/>
          <w:szCs w:val="20"/>
        </w:rPr>
      </w:pPr>
      <w:r w:rsidRPr="00C27FB4">
        <w:rPr>
          <w:rFonts w:ascii="Arial" w:hAnsi="Arial" w:cs="Arial"/>
          <w:b/>
          <w:bCs/>
          <w:sz w:val="20"/>
          <w:szCs w:val="20"/>
        </w:rPr>
        <w:t xml:space="preserve">(In the P. allionii related classes pans must contain only one species or hybrid, but may contain more than one specimen. All other primula species or form of species, i.e. in Sections 1, 2 and 3, can be multi-crowned, but ONE POT may contain MORE THAN ONE PLANT, i.e. thus more effectively displaying such diminutive species as P. scotica, </w:t>
      </w:r>
    </w:p>
    <w:p w14:paraId="162BC258" w14:textId="77777777" w:rsidR="0028047E" w:rsidRDefault="00C27FB4" w:rsidP="00C27FB4">
      <w:pPr>
        <w:pStyle w:val="Default"/>
        <w:spacing w:after="0"/>
        <w:rPr>
          <w:rFonts w:ascii="Arial" w:hAnsi="Arial" w:cs="Arial"/>
          <w:b/>
          <w:bCs/>
          <w:sz w:val="20"/>
          <w:szCs w:val="20"/>
        </w:rPr>
      </w:pPr>
      <w:r w:rsidRPr="00C27FB4">
        <w:rPr>
          <w:rFonts w:ascii="Arial" w:hAnsi="Arial" w:cs="Arial"/>
          <w:b/>
          <w:bCs/>
          <w:sz w:val="20"/>
          <w:szCs w:val="20"/>
        </w:rPr>
        <w:t xml:space="preserve">P. </w:t>
      </w:r>
      <w:proofErr w:type="gramStart"/>
      <w:r w:rsidRPr="00C27FB4">
        <w:rPr>
          <w:rFonts w:ascii="Arial" w:hAnsi="Arial" w:cs="Arial"/>
          <w:b/>
          <w:bCs/>
          <w:sz w:val="20"/>
          <w:szCs w:val="20"/>
        </w:rPr>
        <w:t>farinosa</w:t>
      </w:r>
      <w:proofErr w:type="gramEnd"/>
      <w:r w:rsidRPr="00C27FB4">
        <w:rPr>
          <w:rFonts w:ascii="Arial" w:hAnsi="Arial" w:cs="Arial"/>
          <w:b/>
          <w:bCs/>
          <w:sz w:val="20"/>
          <w:szCs w:val="20"/>
        </w:rPr>
        <w:t>, P. incana, P. mistassinica, P. laurentiana, P. stricta, P. modesta,</w:t>
      </w:r>
    </w:p>
    <w:p w14:paraId="1542BEAD" w14:textId="27CB683C" w:rsidR="00C27FB4" w:rsidRDefault="00C27FB4" w:rsidP="00C27FB4">
      <w:pPr>
        <w:pStyle w:val="Default"/>
        <w:spacing w:after="0"/>
        <w:rPr>
          <w:rFonts w:ascii="Arial" w:hAnsi="Arial" w:cs="Arial"/>
          <w:b/>
          <w:bCs/>
          <w:sz w:val="20"/>
          <w:szCs w:val="20"/>
        </w:rPr>
      </w:pPr>
      <w:r w:rsidRPr="00C27FB4">
        <w:rPr>
          <w:rFonts w:ascii="Arial" w:hAnsi="Arial" w:cs="Arial"/>
          <w:b/>
          <w:bCs/>
          <w:sz w:val="20"/>
          <w:szCs w:val="20"/>
        </w:rPr>
        <w:t xml:space="preserve"> P. </w:t>
      </w:r>
      <w:proofErr w:type="gramStart"/>
      <w:r w:rsidRPr="00C27FB4">
        <w:rPr>
          <w:rFonts w:ascii="Arial" w:hAnsi="Arial" w:cs="Arial"/>
          <w:b/>
          <w:bCs/>
          <w:sz w:val="20"/>
          <w:szCs w:val="20"/>
        </w:rPr>
        <w:t>scandinavica</w:t>
      </w:r>
      <w:proofErr w:type="gramEnd"/>
      <w:r w:rsidRPr="00C27FB4">
        <w:rPr>
          <w:rFonts w:ascii="Arial" w:hAnsi="Arial" w:cs="Arial"/>
          <w:b/>
          <w:bCs/>
          <w:sz w:val="20"/>
          <w:szCs w:val="20"/>
        </w:rPr>
        <w:t xml:space="preserve"> etc.)</w:t>
      </w:r>
    </w:p>
    <w:p w14:paraId="6AFE9FEF" w14:textId="77777777" w:rsidR="001E3229" w:rsidRDefault="001E3229" w:rsidP="00C27FB4">
      <w:pPr>
        <w:pStyle w:val="Default"/>
        <w:spacing w:after="0"/>
        <w:rPr>
          <w:rFonts w:ascii="Arial" w:hAnsi="Arial" w:cs="Arial"/>
          <w:b/>
          <w:bCs/>
          <w:sz w:val="20"/>
          <w:szCs w:val="20"/>
        </w:rPr>
      </w:pPr>
    </w:p>
    <w:p w14:paraId="48E0969B" w14:textId="77777777" w:rsidR="001E3229" w:rsidRDefault="001E3229" w:rsidP="001E3229">
      <w:pPr>
        <w:pStyle w:val="Default"/>
        <w:spacing w:after="0"/>
        <w:rPr>
          <w:rFonts w:ascii="Arial" w:hAnsi="Arial" w:cs="Arial"/>
          <w:sz w:val="20"/>
          <w:szCs w:val="20"/>
          <w:lang w:val="en-GB"/>
        </w:rPr>
      </w:pPr>
      <w:r w:rsidRPr="00D608F7">
        <w:rPr>
          <w:rFonts w:ascii="Arial" w:hAnsi="Arial" w:cs="Arial"/>
          <w:sz w:val="20"/>
          <w:szCs w:val="20"/>
          <w:lang w:val="en-GB"/>
        </w:rPr>
        <w:t xml:space="preserve">The </w:t>
      </w:r>
      <w:r>
        <w:rPr>
          <w:rFonts w:ascii="Arial" w:hAnsi="Arial" w:cs="Arial"/>
          <w:b/>
          <w:sz w:val="20"/>
          <w:szCs w:val="20"/>
          <w:lang w:val="en-GB"/>
        </w:rPr>
        <w:t>DAVID UNDERWOOD CUP</w:t>
      </w:r>
      <w:r w:rsidRPr="00D608F7">
        <w:rPr>
          <w:rFonts w:ascii="Arial" w:hAnsi="Arial" w:cs="Arial"/>
          <w:sz w:val="20"/>
          <w:szCs w:val="20"/>
          <w:lang w:val="en-GB"/>
        </w:rPr>
        <w:t xml:space="preserve"> will be awarded for the</w:t>
      </w:r>
      <w:r>
        <w:rPr>
          <w:rFonts w:ascii="Arial" w:hAnsi="Arial" w:cs="Arial"/>
          <w:sz w:val="20"/>
          <w:szCs w:val="20"/>
          <w:lang w:val="en-GB"/>
        </w:rPr>
        <w:t xml:space="preserve"> best P. allionii in the show.</w:t>
      </w:r>
    </w:p>
    <w:p w14:paraId="48F2E6C0" w14:textId="77777777" w:rsidR="00002ED6" w:rsidRPr="00FA4E96" w:rsidRDefault="00002ED6" w:rsidP="00A4224F">
      <w:pPr>
        <w:pStyle w:val="Default"/>
        <w:spacing w:after="0"/>
        <w:rPr>
          <w:rFonts w:ascii="Arial" w:hAnsi="Arial" w:cs="Arial"/>
          <w:sz w:val="20"/>
          <w:szCs w:val="20"/>
          <w:lang w:val="en-GB"/>
        </w:rPr>
      </w:pPr>
    </w:p>
    <w:p w14:paraId="298B426C" w14:textId="6BE3D109" w:rsidR="00002ED6" w:rsidRPr="00FA4E96" w:rsidRDefault="00002ED6" w:rsidP="00A4224F">
      <w:pPr>
        <w:pStyle w:val="Default"/>
        <w:spacing w:after="0"/>
        <w:rPr>
          <w:rFonts w:ascii="Arial" w:hAnsi="Arial" w:cs="Arial"/>
          <w:sz w:val="20"/>
          <w:szCs w:val="20"/>
          <w:lang w:val="en-GB"/>
        </w:rPr>
      </w:pPr>
      <w:r w:rsidRPr="00FA4E96">
        <w:rPr>
          <w:rFonts w:ascii="Arial" w:hAnsi="Arial" w:cs="Arial"/>
          <w:sz w:val="20"/>
          <w:szCs w:val="20"/>
          <w:lang w:val="en-GB"/>
        </w:rPr>
        <w:t>Special cards will be awarded for the Premier Plants in each Section.</w:t>
      </w:r>
    </w:p>
    <w:p w14:paraId="5E7FE793" w14:textId="77777777" w:rsidR="00002ED6" w:rsidRPr="00FA4E96" w:rsidRDefault="00002ED6" w:rsidP="00A4224F">
      <w:pPr>
        <w:pStyle w:val="Default"/>
        <w:spacing w:after="0"/>
        <w:rPr>
          <w:rFonts w:ascii="Arial" w:hAnsi="Arial" w:cs="Arial"/>
          <w:sz w:val="20"/>
          <w:szCs w:val="20"/>
          <w:lang w:val="en-GB"/>
        </w:rPr>
      </w:pPr>
    </w:p>
    <w:p w14:paraId="603453E2" w14:textId="6CBDFFCC" w:rsidR="004F3C4E" w:rsidRPr="00FA4E96" w:rsidRDefault="004F3C4E" w:rsidP="004149AF">
      <w:pPr>
        <w:pStyle w:val="Default"/>
        <w:suppressAutoHyphens w:val="0"/>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1</w:t>
      </w:r>
      <w:r w:rsidR="00FA4E96" w:rsidRPr="00FA4E96">
        <w:rPr>
          <w:rFonts w:ascii="Arial" w:hAnsi="Arial" w:cs="Arial"/>
          <w:b/>
          <w:color w:val="FF0000"/>
          <w:sz w:val="20"/>
          <w:szCs w:val="20"/>
          <w:lang w:val="en-GB"/>
        </w:rPr>
        <w:t xml:space="preserve">  </w:t>
      </w:r>
      <w:proofErr w:type="gramStart"/>
      <w:r w:rsidR="00FA4E96" w:rsidRPr="00FA4E96">
        <w:rPr>
          <w:rFonts w:ascii="Arial" w:hAnsi="Arial" w:cs="Arial"/>
          <w:b/>
          <w:color w:val="FF0000"/>
          <w:sz w:val="20"/>
          <w:szCs w:val="20"/>
          <w:lang w:val="en-GB"/>
        </w:rPr>
        <w:t xml:space="preserve">-  </w:t>
      </w:r>
      <w:r w:rsidRPr="00FA4E96">
        <w:rPr>
          <w:rFonts w:ascii="Arial" w:hAnsi="Arial" w:cs="Arial"/>
          <w:b/>
          <w:color w:val="FF0000"/>
          <w:sz w:val="20"/>
          <w:szCs w:val="20"/>
          <w:lang w:val="en-GB"/>
        </w:rPr>
        <w:t>EUROPEAN</w:t>
      </w:r>
      <w:proofErr w:type="gramEnd"/>
      <w:r w:rsidRPr="00FA4E96">
        <w:rPr>
          <w:rFonts w:ascii="Arial" w:hAnsi="Arial" w:cs="Arial"/>
          <w:b/>
          <w:color w:val="FF0000"/>
          <w:sz w:val="20"/>
          <w:szCs w:val="20"/>
          <w:lang w:val="en-GB"/>
        </w:rPr>
        <w:t xml:space="preserve"> PRIMULAS</w:t>
      </w:r>
    </w:p>
    <w:p w14:paraId="528301DB" w14:textId="77777777" w:rsidR="004F3C4E" w:rsidRPr="00FA4E96" w:rsidRDefault="004F3C4E" w:rsidP="004149AF">
      <w:pPr>
        <w:pStyle w:val="Default"/>
        <w:spacing w:after="0"/>
        <w:jc w:val="center"/>
        <w:rPr>
          <w:rFonts w:ascii="Arial" w:hAnsi="Arial" w:cs="Arial"/>
          <w:color w:val="FF0000"/>
          <w:sz w:val="20"/>
          <w:szCs w:val="20"/>
          <w:lang w:val="en-GB"/>
        </w:rPr>
      </w:pPr>
      <w:r w:rsidRPr="00FA4E96">
        <w:rPr>
          <w:rFonts w:ascii="Arial" w:hAnsi="Arial" w:cs="Arial"/>
          <w:color w:val="FF0000"/>
          <w:sz w:val="20"/>
          <w:szCs w:val="20"/>
          <w:lang w:val="en-GB"/>
        </w:rPr>
        <w:t>(Excluding Florist and Border Auriculas and Vernales types)</w:t>
      </w:r>
    </w:p>
    <w:p w14:paraId="06EB18F6" w14:textId="77777777" w:rsidR="004F3C4E" w:rsidRPr="00FA4E96" w:rsidRDefault="004F3C4E" w:rsidP="00F473F9">
      <w:pPr>
        <w:pStyle w:val="Default"/>
        <w:spacing w:after="0"/>
        <w:jc w:val="both"/>
        <w:rPr>
          <w:rFonts w:ascii="Arial" w:hAnsi="Arial" w:cs="Arial"/>
          <w:b/>
          <w:color w:val="FF0000"/>
          <w:sz w:val="20"/>
          <w:szCs w:val="20"/>
          <w:lang w:val="en-GB"/>
        </w:rPr>
      </w:pPr>
    </w:p>
    <w:p w14:paraId="107F0570" w14:textId="460DE8DF" w:rsidR="00F473F9" w:rsidRPr="00FA4E96" w:rsidRDefault="00897B3F" w:rsidP="00872E6B">
      <w:pPr>
        <w:pStyle w:val="Default"/>
        <w:tabs>
          <w:tab w:val="left" w:pos="709"/>
        </w:tabs>
        <w:spacing w:after="0"/>
        <w:rPr>
          <w:rFonts w:ascii="Verdana" w:hAnsi="Verdana"/>
          <w:sz w:val="20"/>
          <w:szCs w:val="20"/>
          <w:lang w:val="en-GB"/>
        </w:rPr>
      </w:pPr>
      <w:r w:rsidRPr="00FA4E96">
        <w:rPr>
          <w:rFonts w:ascii="Verdana" w:hAnsi="Verdana"/>
          <w:sz w:val="20"/>
          <w:szCs w:val="20"/>
          <w:lang w:val="en-GB"/>
        </w:rPr>
        <w:t xml:space="preserve">The </w:t>
      </w:r>
      <w:r w:rsidRPr="00872E6B">
        <w:rPr>
          <w:rFonts w:ascii="Verdana" w:hAnsi="Verdana"/>
          <w:b/>
          <w:sz w:val="20"/>
          <w:szCs w:val="20"/>
          <w:lang w:val="en-GB"/>
        </w:rPr>
        <w:t>MARGARET EARLE TROPHY</w:t>
      </w:r>
      <w:r w:rsidRPr="00FA4E96">
        <w:rPr>
          <w:rFonts w:ascii="Verdana" w:hAnsi="Verdana"/>
          <w:sz w:val="20"/>
          <w:szCs w:val="20"/>
          <w:lang w:val="en-GB"/>
        </w:rPr>
        <w:t xml:space="preserve"> will be awarded to the winner of most points in </w:t>
      </w:r>
      <w:r w:rsidR="00FA4E96">
        <w:rPr>
          <w:rFonts w:ascii="Verdana" w:hAnsi="Verdana"/>
          <w:sz w:val="20"/>
          <w:szCs w:val="20"/>
          <w:lang w:val="en-GB"/>
        </w:rPr>
        <w:t xml:space="preserve">       </w:t>
      </w:r>
      <w:r w:rsidR="00841762">
        <w:rPr>
          <w:rFonts w:ascii="Verdana" w:hAnsi="Verdana"/>
          <w:sz w:val="20"/>
          <w:szCs w:val="20"/>
          <w:lang w:val="en-GB"/>
        </w:rPr>
        <w:t>class</w:t>
      </w:r>
      <w:r w:rsidRPr="00FA4E96">
        <w:rPr>
          <w:rFonts w:ascii="Verdana" w:hAnsi="Verdana"/>
          <w:sz w:val="20"/>
          <w:szCs w:val="20"/>
          <w:lang w:val="en-GB"/>
        </w:rPr>
        <w:t>es 1</w:t>
      </w:r>
      <w:r w:rsidR="00FA4E96" w:rsidRPr="00FA4E96">
        <w:rPr>
          <w:rFonts w:ascii="Verdana" w:hAnsi="Verdana"/>
          <w:sz w:val="20"/>
          <w:szCs w:val="20"/>
          <w:lang w:val="en-GB"/>
        </w:rPr>
        <w:t xml:space="preserve"> - </w:t>
      </w:r>
      <w:r w:rsidRPr="00FA4E96">
        <w:rPr>
          <w:rFonts w:ascii="Verdana" w:hAnsi="Verdana"/>
          <w:sz w:val="20"/>
          <w:szCs w:val="20"/>
          <w:lang w:val="en-GB"/>
        </w:rPr>
        <w:t>9, 12 -</w:t>
      </w:r>
      <w:r w:rsidR="00FA4E96" w:rsidRPr="00FA4E96">
        <w:rPr>
          <w:rFonts w:ascii="Verdana" w:hAnsi="Verdana"/>
          <w:sz w:val="20"/>
          <w:szCs w:val="20"/>
          <w:lang w:val="en-GB"/>
        </w:rPr>
        <w:t xml:space="preserve"> </w:t>
      </w:r>
      <w:r w:rsidRPr="00FA4E96">
        <w:rPr>
          <w:rFonts w:ascii="Verdana" w:hAnsi="Verdana"/>
          <w:sz w:val="20"/>
          <w:szCs w:val="20"/>
          <w:lang w:val="en-GB"/>
        </w:rPr>
        <w:t>22</w:t>
      </w:r>
    </w:p>
    <w:p w14:paraId="227ADF26" w14:textId="77777777" w:rsidR="00897B3F" w:rsidRPr="00FA4E96" w:rsidRDefault="00897B3F" w:rsidP="004149AF">
      <w:pPr>
        <w:pStyle w:val="Default"/>
        <w:tabs>
          <w:tab w:val="left" w:pos="709"/>
        </w:tabs>
        <w:spacing w:after="0"/>
        <w:rPr>
          <w:rFonts w:ascii="Verdana" w:hAnsi="Verdana"/>
          <w:sz w:val="20"/>
          <w:szCs w:val="20"/>
          <w:lang w:val="en-GB"/>
        </w:rPr>
      </w:pPr>
    </w:p>
    <w:p w14:paraId="74005DF2" w14:textId="77777777" w:rsidR="004F3C4E" w:rsidRPr="00FA4E96" w:rsidRDefault="004F3C4E" w:rsidP="004149A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a) Pan size not to exceed 6.5ins. (16.5cms) </w:t>
      </w:r>
      <w:proofErr w:type="gramStart"/>
      <w:r w:rsidRPr="00FA4E96">
        <w:rPr>
          <w:rFonts w:ascii="Arial" w:hAnsi="Arial" w:cs="Arial"/>
          <w:sz w:val="20"/>
          <w:szCs w:val="20"/>
          <w:lang w:val="en-GB"/>
        </w:rPr>
        <w:t>outside</w:t>
      </w:r>
      <w:proofErr w:type="gramEnd"/>
      <w:r w:rsidRPr="00FA4E96">
        <w:rPr>
          <w:rFonts w:ascii="Arial" w:hAnsi="Arial" w:cs="Arial"/>
          <w:sz w:val="20"/>
          <w:szCs w:val="20"/>
          <w:lang w:val="en-GB"/>
        </w:rPr>
        <w:t xml:space="preserve"> diameter</w:t>
      </w:r>
    </w:p>
    <w:p w14:paraId="76B67054" w14:textId="77777777" w:rsidR="00E730AF" w:rsidRDefault="00E730AF" w:rsidP="004149AF">
      <w:pPr>
        <w:pStyle w:val="Default"/>
        <w:tabs>
          <w:tab w:val="left" w:pos="709"/>
        </w:tabs>
        <w:spacing w:after="0"/>
        <w:rPr>
          <w:rFonts w:ascii="Arial" w:hAnsi="Arial" w:cs="Arial"/>
          <w:b/>
          <w:sz w:val="20"/>
          <w:szCs w:val="20"/>
          <w:lang w:val="en-GB"/>
        </w:rPr>
      </w:pPr>
    </w:p>
    <w:p w14:paraId="666B30C5" w14:textId="48FEEC27" w:rsidR="00FA4E96" w:rsidRPr="00FA4E96" w:rsidRDefault="00E730AF" w:rsidP="004149AF">
      <w:pPr>
        <w:pStyle w:val="Default"/>
        <w:tabs>
          <w:tab w:val="left" w:pos="709"/>
        </w:tabs>
        <w:spacing w:after="0"/>
        <w:rPr>
          <w:rFonts w:ascii="Arial" w:hAnsi="Arial" w:cs="Arial"/>
          <w:b/>
          <w:sz w:val="20"/>
          <w:szCs w:val="20"/>
          <w:lang w:val="en-GB"/>
        </w:rPr>
      </w:pPr>
      <w:r>
        <w:rPr>
          <w:rFonts w:ascii="Arial" w:hAnsi="Arial" w:cs="Arial"/>
          <w:b/>
          <w:sz w:val="20"/>
          <w:szCs w:val="20"/>
          <w:lang w:val="en-GB"/>
        </w:rPr>
        <w:t>Class</w:t>
      </w:r>
      <w:r w:rsidR="00FA4E96">
        <w:rPr>
          <w:rFonts w:ascii="Arial" w:hAnsi="Arial" w:cs="Arial"/>
          <w:b/>
          <w:sz w:val="20"/>
          <w:szCs w:val="20"/>
          <w:lang w:val="en-GB"/>
        </w:rPr>
        <w:t xml:space="preserve">     </w:t>
      </w:r>
      <w:r w:rsidR="004F3C4E" w:rsidRPr="00FA4E96">
        <w:rPr>
          <w:rFonts w:ascii="Arial" w:hAnsi="Arial" w:cs="Arial"/>
          <w:b/>
          <w:sz w:val="20"/>
          <w:szCs w:val="20"/>
          <w:lang w:val="en-GB"/>
        </w:rPr>
        <w:t xml:space="preserve"> </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22"/>
      </w:tblGrid>
      <w:tr w:rsidR="00FA4E96" w:rsidRPr="00FA4E96" w14:paraId="51890581" w14:textId="77777777" w:rsidTr="008B43E4">
        <w:tc>
          <w:tcPr>
            <w:tcW w:w="675" w:type="dxa"/>
          </w:tcPr>
          <w:p w14:paraId="0AB17F11" w14:textId="099DA5A7" w:rsidR="00FA4E96" w:rsidRPr="00FA4E96" w:rsidRDefault="00FA4E96" w:rsidP="00E730AF">
            <w:pPr>
              <w:pStyle w:val="Default"/>
              <w:tabs>
                <w:tab w:val="left" w:pos="709"/>
              </w:tabs>
              <w:spacing w:after="0"/>
              <w:jc w:val="center"/>
              <w:rPr>
                <w:rFonts w:ascii="Arial" w:hAnsi="Arial" w:cs="Arial"/>
                <w:sz w:val="20"/>
                <w:szCs w:val="20"/>
                <w:lang w:val="en-GB"/>
              </w:rPr>
            </w:pPr>
            <w:r w:rsidRPr="00FA4E96">
              <w:rPr>
                <w:rFonts w:ascii="Arial" w:hAnsi="Arial" w:cs="Arial"/>
                <w:sz w:val="20"/>
                <w:szCs w:val="20"/>
                <w:lang w:val="en-GB"/>
              </w:rPr>
              <w:t>1</w:t>
            </w:r>
          </w:p>
        </w:tc>
        <w:tc>
          <w:tcPr>
            <w:tcW w:w="8222" w:type="dxa"/>
          </w:tcPr>
          <w:p w14:paraId="55EF1F1A" w14:textId="6257C0F2"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1 plant P. allionii or form of P. allionii.  </w:t>
            </w:r>
          </w:p>
        </w:tc>
      </w:tr>
      <w:tr w:rsidR="00FA4E96" w:rsidRPr="00FA4E96" w14:paraId="2862067E" w14:textId="77777777" w:rsidTr="008B43E4">
        <w:tc>
          <w:tcPr>
            <w:tcW w:w="675" w:type="dxa"/>
          </w:tcPr>
          <w:p w14:paraId="6321153B" w14:textId="7FE8AD17" w:rsidR="00FA4E96" w:rsidRPr="00FA4E96" w:rsidRDefault="00FA4E96" w:rsidP="00E730AF">
            <w:pPr>
              <w:pStyle w:val="Default"/>
              <w:tabs>
                <w:tab w:val="left" w:pos="709"/>
              </w:tabs>
              <w:spacing w:after="0"/>
              <w:jc w:val="center"/>
              <w:rPr>
                <w:rFonts w:ascii="Arial" w:hAnsi="Arial" w:cs="Arial"/>
                <w:sz w:val="20"/>
                <w:szCs w:val="20"/>
                <w:lang w:val="en-GB"/>
              </w:rPr>
            </w:pPr>
            <w:r w:rsidRPr="00FA4E96">
              <w:rPr>
                <w:rFonts w:ascii="Arial" w:hAnsi="Arial" w:cs="Arial"/>
                <w:sz w:val="20"/>
                <w:szCs w:val="20"/>
                <w:lang w:val="en-GB"/>
              </w:rPr>
              <w:t>2</w:t>
            </w:r>
          </w:p>
        </w:tc>
        <w:tc>
          <w:tcPr>
            <w:tcW w:w="8222" w:type="dxa"/>
          </w:tcPr>
          <w:p w14:paraId="10A516A2" w14:textId="002285C4"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2 plants P. allionii or form of P. allionii, different.   </w:t>
            </w:r>
          </w:p>
        </w:tc>
      </w:tr>
      <w:tr w:rsidR="00FA4E96" w:rsidRPr="00FA4E96" w14:paraId="33BEB82A" w14:textId="77777777" w:rsidTr="008B43E4">
        <w:tc>
          <w:tcPr>
            <w:tcW w:w="675" w:type="dxa"/>
          </w:tcPr>
          <w:p w14:paraId="1814E975" w14:textId="1C4538C1" w:rsidR="00FA4E96" w:rsidRPr="00FA4E96" w:rsidRDefault="00FA4E96" w:rsidP="00E730AF">
            <w:pPr>
              <w:pStyle w:val="Default"/>
              <w:tabs>
                <w:tab w:val="left" w:pos="709"/>
              </w:tabs>
              <w:spacing w:after="0"/>
              <w:jc w:val="center"/>
              <w:rPr>
                <w:rFonts w:ascii="Arial" w:hAnsi="Arial" w:cs="Arial"/>
                <w:sz w:val="20"/>
                <w:szCs w:val="20"/>
                <w:lang w:val="en-GB"/>
              </w:rPr>
            </w:pPr>
            <w:r w:rsidRPr="00FA4E96">
              <w:rPr>
                <w:rFonts w:ascii="Arial" w:hAnsi="Arial" w:cs="Arial"/>
                <w:sz w:val="20"/>
                <w:szCs w:val="20"/>
                <w:lang w:val="en-GB"/>
              </w:rPr>
              <w:t>3</w:t>
            </w:r>
          </w:p>
        </w:tc>
        <w:tc>
          <w:tcPr>
            <w:tcW w:w="8222" w:type="dxa"/>
          </w:tcPr>
          <w:p w14:paraId="539FC7BE" w14:textId="7CA1FF51"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1 plant species or form of species, excluding P. all</w:t>
            </w:r>
            <w:r w:rsidR="00E730AF">
              <w:rPr>
                <w:rFonts w:ascii="Arial" w:hAnsi="Arial" w:cs="Arial"/>
                <w:sz w:val="20"/>
                <w:szCs w:val="20"/>
                <w:lang w:val="en-GB"/>
              </w:rPr>
              <w:t xml:space="preserve">ionii and P. marginata or forms </w:t>
            </w:r>
            <w:r w:rsidRPr="00FA4E96">
              <w:rPr>
                <w:rFonts w:ascii="Arial" w:hAnsi="Arial" w:cs="Arial"/>
                <w:sz w:val="20"/>
                <w:szCs w:val="20"/>
                <w:lang w:val="en-GB"/>
              </w:rPr>
              <w:t xml:space="preserve">thereof.  </w:t>
            </w:r>
          </w:p>
        </w:tc>
      </w:tr>
      <w:tr w:rsidR="00FA4E96" w:rsidRPr="00FA4E96" w14:paraId="091E65B8" w14:textId="77777777" w:rsidTr="008B43E4">
        <w:tc>
          <w:tcPr>
            <w:tcW w:w="675" w:type="dxa"/>
          </w:tcPr>
          <w:p w14:paraId="52D8075C" w14:textId="0DF56D32" w:rsidR="00FA4E96" w:rsidRPr="00FA4E96" w:rsidRDefault="00E730AF" w:rsidP="00E730AF">
            <w:pPr>
              <w:pStyle w:val="Default"/>
              <w:tabs>
                <w:tab w:val="left" w:pos="709"/>
              </w:tabs>
              <w:spacing w:after="0"/>
              <w:jc w:val="center"/>
              <w:rPr>
                <w:rFonts w:ascii="Arial" w:hAnsi="Arial" w:cs="Arial"/>
                <w:sz w:val="20"/>
                <w:szCs w:val="20"/>
                <w:lang w:val="en-GB"/>
              </w:rPr>
            </w:pPr>
            <w:r>
              <w:rPr>
                <w:rFonts w:ascii="Arial" w:hAnsi="Arial" w:cs="Arial"/>
                <w:sz w:val="20"/>
                <w:szCs w:val="20"/>
                <w:lang w:val="en-GB"/>
              </w:rPr>
              <w:t>4</w:t>
            </w:r>
          </w:p>
        </w:tc>
        <w:tc>
          <w:tcPr>
            <w:tcW w:w="8222" w:type="dxa"/>
          </w:tcPr>
          <w:p w14:paraId="4303F016" w14:textId="37997697"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1 plant P. marginata or form of P. marginata.  </w:t>
            </w:r>
          </w:p>
        </w:tc>
      </w:tr>
      <w:tr w:rsidR="00FA4E96" w:rsidRPr="00FA4E96" w14:paraId="693EE2EE" w14:textId="77777777" w:rsidTr="008B43E4">
        <w:tc>
          <w:tcPr>
            <w:tcW w:w="675" w:type="dxa"/>
          </w:tcPr>
          <w:p w14:paraId="29A7930C" w14:textId="68DEBEEA" w:rsidR="00FA4E96" w:rsidRPr="00FA4E96" w:rsidRDefault="00E730AF" w:rsidP="00E730AF">
            <w:pPr>
              <w:pStyle w:val="Default"/>
              <w:tabs>
                <w:tab w:val="left" w:pos="709"/>
              </w:tabs>
              <w:spacing w:after="0"/>
              <w:jc w:val="center"/>
              <w:rPr>
                <w:rFonts w:ascii="Arial" w:hAnsi="Arial" w:cs="Arial"/>
                <w:sz w:val="20"/>
                <w:szCs w:val="20"/>
                <w:lang w:val="en-GB"/>
              </w:rPr>
            </w:pPr>
            <w:r>
              <w:rPr>
                <w:rFonts w:ascii="Arial" w:hAnsi="Arial" w:cs="Arial"/>
                <w:sz w:val="20"/>
                <w:szCs w:val="20"/>
                <w:lang w:val="en-GB"/>
              </w:rPr>
              <w:t>5</w:t>
            </w:r>
          </w:p>
        </w:tc>
        <w:tc>
          <w:tcPr>
            <w:tcW w:w="8222" w:type="dxa"/>
          </w:tcPr>
          <w:p w14:paraId="6E3102A2" w14:textId="449F2DA9"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3 plants, hybrids, different.   </w:t>
            </w:r>
          </w:p>
        </w:tc>
      </w:tr>
      <w:tr w:rsidR="00FA4E96" w:rsidRPr="00FA4E96" w14:paraId="60F64EB0" w14:textId="77777777" w:rsidTr="008B43E4">
        <w:tc>
          <w:tcPr>
            <w:tcW w:w="675" w:type="dxa"/>
          </w:tcPr>
          <w:p w14:paraId="3443F94A" w14:textId="2731FBB3" w:rsidR="00FA4E96" w:rsidRPr="00FA4E96" w:rsidRDefault="00E730AF" w:rsidP="00E730AF">
            <w:pPr>
              <w:pStyle w:val="Default"/>
              <w:tabs>
                <w:tab w:val="left" w:pos="709"/>
              </w:tabs>
              <w:spacing w:after="0"/>
              <w:jc w:val="center"/>
              <w:rPr>
                <w:rFonts w:ascii="Arial" w:hAnsi="Arial" w:cs="Arial"/>
                <w:sz w:val="20"/>
                <w:szCs w:val="20"/>
                <w:lang w:val="en-GB"/>
              </w:rPr>
            </w:pPr>
            <w:r>
              <w:rPr>
                <w:rFonts w:ascii="Arial" w:hAnsi="Arial" w:cs="Arial"/>
                <w:sz w:val="20"/>
                <w:szCs w:val="20"/>
                <w:lang w:val="en-GB"/>
              </w:rPr>
              <w:t>6</w:t>
            </w:r>
          </w:p>
        </w:tc>
        <w:tc>
          <w:tcPr>
            <w:tcW w:w="8222" w:type="dxa"/>
          </w:tcPr>
          <w:p w14:paraId="2C94BBD3" w14:textId="2ADCB9AA"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2 plants, hybrids, different.  </w:t>
            </w:r>
          </w:p>
        </w:tc>
      </w:tr>
      <w:tr w:rsidR="00FA4E96" w:rsidRPr="00FA4E96" w14:paraId="79AAEAFE" w14:textId="77777777" w:rsidTr="008B43E4">
        <w:tc>
          <w:tcPr>
            <w:tcW w:w="675" w:type="dxa"/>
          </w:tcPr>
          <w:p w14:paraId="7C0AE5C7" w14:textId="4A682AF4" w:rsidR="00FA4E96" w:rsidRPr="00FA4E96" w:rsidRDefault="00E730AF" w:rsidP="00E730AF">
            <w:pPr>
              <w:pStyle w:val="Default"/>
              <w:tabs>
                <w:tab w:val="left" w:pos="709"/>
              </w:tabs>
              <w:spacing w:after="0"/>
              <w:jc w:val="center"/>
              <w:rPr>
                <w:rFonts w:ascii="Arial" w:hAnsi="Arial" w:cs="Arial"/>
                <w:sz w:val="20"/>
                <w:szCs w:val="20"/>
                <w:lang w:val="en-GB"/>
              </w:rPr>
            </w:pPr>
            <w:r>
              <w:rPr>
                <w:rFonts w:ascii="Arial" w:hAnsi="Arial" w:cs="Arial"/>
                <w:sz w:val="20"/>
                <w:szCs w:val="20"/>
                <w:lang w:val="en-GB"/>
              </w:rPr>
              <w:t>7</w:t>
            </w:r>
          </w:p>
        </w:tc>
        <w:tc>
          <w:tcPr>
            <w:tcW w:w="8222" w:type="dxa"/>
          </w:tcPr>
          <w:p w14:paraId="6435A940" w14:textId="382C379E"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1 plant, hybrid.   </w:t>
            </w:r>
          </w:p>
        </w:tc>
      </w:tr>
      <w:tr w:rsidR="00FA4E96" w:rsidRPr="00FA4E96" w14:paraId="59EC0780" w14:textId="77777777" w:rsidTr="008B43E4">
        <w:tc>
          <w:tcPr>
            <w:tcW w:w="675" w:type="dxa"/>
          </w:tcPr>
          <w:p w14:paraId="1E483E98" w14:textId="7C06CBED" w:rsidR="00FA4E96" w:rsidRPr="00FA4E96" w:rsidRDefault="00E730AF" w:rsidP="00E730AF">
            <w:pPr>
              <w:pStyle w:val="Default"/>
              <w:tabs>
                <w:tab w:val="left" w:pos="709"/>
              </w:tabs>
              <w:spacing w:after="0"/>
              <w:jc w:val="center"/>
              <w:rPr>
                <w:rFonts w:ascii="Arial" w:hAnsi="Arial" w:cs="Arial"/>
                <w:sz w:val="20"/>
                <w:szCs w:val="20"/>
                <w:lang w:val="en-GB"/>
              </w:rPr>
            </w:pPr>
            <w:r>
              <w:rPr>
                <w:rFonts w:ascii="Arial" w:hAnsi="Arial" w:cs="Arial"/>
                <w:sz w:val="20"/>
                <w:szCs w:val="20"/>
                <w:lang w:val="en-GB"/>
              </w:rPr>
              <w:t>8</w:t>
            </w:r>
          </w:p>
        </w:tc>
        <w:tc>
          <w:tcPr>
            <w:tcW w:w="8222" w:type="dxa"/>
          </w:tcPr>
          <w:p w14:paraId="2D05FDF2" w14:textId="491DFB8D"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1 plant P. allionii seedling, raised by exhibitor, cross to be specified,</w:t>
            </w:r>
          </w:p>
        </w:tc>
      </w:tr>
      <w:tr w:rsidR="00FA4E96" w:rsidRPr="00FA4E96" w14:paraId="4EE17A51" w14:textId="77777777" w:rsidTr="008B43E4">
        <w:tc>
          <w:tcPr>
            <w:tcW w:w="675" w:type="dxa"/>
          </w:tcPr>
          <w:p w14:paraId="1CD8B97B" w14:textId="0B817BC2" w:rsidR="00FA4E96" w:rsidRPr="00FA4E96" w:rsidRDefault="00E730AF" w:rsidP="00E730AF">
            <w:pPr>
              <w:pStyle w:val="Default"/>
              <w:tabs>
                <w:tab w:val="left" w:pos="709"/>
              </w:tabs>
              <w:spacing w:after="0"/>
              <w:jc w:val="center"/>
              <w:rPr>
                <w:rFonts w:ascii="Arial" w:hAnsi="Arial" w:cs="Arial"/>
                <w:sz w:val="20"/>
                <w:szCs w:val="20"/>
                <w:lang w:val="en-GB"/>
              </w:rPr>
            </w:pPr>
            <w:r>
              <w:rPr>
                <w:rFonts w:ascii="Arial" w:hAnsi="Arial" w:cs="Arial"/>
                <w:sz w:val="20"/>
                <w:szCs w:val="20"/>
                <w:lang w:val="en-GB"/>
              </w:rPr>
              <w:t>9</w:t>
            </w:r>
          </w:p>
        </w:tc>
        <w:tc>
          <w:tcPr>
            <w:tcW w:w="8222" w:type="dxa"/>
          </w:tcPr>
          <w:p w14:paraId="4EE8AA7E" w14:textId="5496160C"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1 plant hybrid seedling, </w:t>
            </w:r>
            <w:proofErr w:type="gramStart"/>
            <w:r w:rsidRPr="00FA4E96">
              <w:rPr>
                <w:rFonts w:ascii="Arial" w:hAnsi="Arial" w:cs="Arial"/>
                <w:sz w:val="20"/>
                <w:szCs w:val="20"/>
                <w:lang w:val="en-GB"/>
              </w:rPr>
              <w:t>raised by exhibitor, cross to be specified</w:t>
            </w:r>
            <w:proofErr w:type="gramEnd"/>
            <w:r w:rsidRPr="00FA4E96">
              <w:rPr>
                <w:rFonts w:ascii="Arial" w:hAnsi="Arial" w:cs="Arial"/>
                <w:sz w:val="20"/>
                <w:szCs w:val="20"/>
                <w:lang w:val="en-GB"/>
              </w:rPr>
              <w:t xml:space="preserve">. </w:t>
            </w:r>
          </w:p>
        </w:tc>
      </w:tr>
      <w:tr w:rsidR="00FA4E96" w:rsidRPr="00FA4E96" w14:paraId="13A5E2F5" w14:textId="77777777" w:rsidTr="008B43E4">
        <w:tc>
          <w:tcPr>
            <w:tcW w:w="675" w:type="dxa"/>
          </w:tcPr>
          <w:p w14:paraId="445198DD" w14:textId="11EF27FF" w:rsidR="00FA4E96" w:rsidRPr="00FA4E96" w:rsidRDefault="00E730AF" w:rsidP="00E730AF">
            <w:pPr>
              <w:pStyle w:val="Default"/>
              <w:tabs>
                <w:tab w:val="left" w:pos="709"/>
              </w:tabs>
              <w:spacing w:after="0"/>
              <w:jc w:val="center"/>
              <w:rPr>
                <w:rFonts w:ascii="Arial" w:hAnsi="Arial" w:cs="Arial"/>
                <w:sz w:val="20"/>
                <w:szCs w:val="20"/>
                <w:lang w:val="en-GB"/>
              </w:rPr>
            </w:pPr>
            <w:r>
              <w:rPr>
                <w:rFonts w:ascii="Arial" w:hAnsi="Arial" w:cs="Arial"/>
                <w:sz w:val="20"/>
                <w:szCs w:val="20"/>
                <w:lang w:val="en-GB"/>
              </w:rPr>
              <w:t>10</w:t>
            </w:r>
          </w:p>
        </w:tc>
        <w:tc>
          <w:tcPr>
            <w:tcW w:w="8222" w:type="dxa"/>
          </w:tcPr>
          <w:p w14:paraId="3B1E4766" w14:textId="33FED846" w:rsidR="00FA4E96" w:rsidRPr="00FA4E96" w:rsidRDefault="00872E6B" w:rsidP="00FA4E96">
            <w:pPr>
              <w:pStyle w:val="Default"/>
              <w:tabs>
                <w:tab w:val="left" w:pos="709"/>
              </w:tabs>
              <w:spacing w:after="0"/>
              <w:rPr>
                <w:rFonts w:ascii="Arial" w:hAnsi="Arial" w:cs="Arial"/>
                <w:sz w:val="20"/>
                <w:szCs w:val="20"/>
                <w:lang w:val="en-GB"/>
              </w:rPr>
            </w:pPr>
            <w:r>
              <w:rPr>
                <w:rFonts w:ascii="Arial" w:hAnsi="Arial" w:cs="Arial"/>
                <w:sz w:val="20"/>
                <w:szCs w:val="20"/>
                <w:lang w:val="en-GB"/>
              </w:rPr>
              <w:t>1 plant species (Novice)</w:t>
            </w:r>
          </w:p>
        </w:tc>
      </w:tr>
      <w:tr w:rsidR="00FA4E96" w:rsidRPr="00FA4E96" w14:paraId="567102A3" w14:textId="77777777" w:rsidTr="008B43E4">
        <w:tc>
          <w:tcPr>
            <w:tcW w:w="675" w:type="dxa"/>
          </w:tcPr>
          <w:p w14:paraId="1991CE22" w14:textId="4B131D3B" w:rsidR="00FA4E96" w:rsidRPr="00FA4E96" w:rsidRDefault="00E730AF" w:rsidP="00E730AF">
            <w:pPr>
              <w:pStyle w:val="Default"/>
              <w:tabs>
                <w:tab w:val="left" w:pos="709"/>
              </w:tabs>
              <w:spacing w:after="0"/>
              <w:jc w:val="center"/>
              <w:rPr>
                <w:rFonts w:ascii="Arial" w:hAnsi="Arial" w:cs="Arial"/>
                <w:sz w:val="20"/>
                <w:szCs w:val="20"/>
                <w:lang w:val="en-GB"/>
              </w:rPr>
            </w:pPr>
            <w:r>
              <w:rPr>
                <w:rFonts w:ascii="Arial" w:hAnsi="Arial" w:cs="Arial"/>
                <w:sz w:val="20"/>
                <w:szCs w:val="20"/>
                <w:lang w:val="en-GB"/>
              </w:rPr>
              <w:t>11</w:t>
            </w:r>
          </w:p>
        </w:tc>
        <w:tc>
          <w:tcPr>
            <w:tcW w:w="8222" w:type="dxa"/>
          </w:tcPr>
          <w:p w14:paraId="5E008EBE" w14:textId="5CDB834A" w:rsidR="00FA4E96" w:rsidRPr="00FA4E96" w:rsidRDefault="00FA4E96" w:rsidP="00FA4E96">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 xml:space="preserve">1 plant hybrid (Novice).  </w:t>
            </w:r>
          </w:p>
        </w:tc>
      </w:tr>
    </w:tbl>
    <w:p w14:paraId="03BDD4E0" w14:textId="77777777" w:rsidR="004F3C4E" w:rsidRPr="00FA4E96" w:rsidRDefault="004F3C4E" w:rsidP="004149AF">
      <w:pPr>
        <w:pStyle w:val="Default"/>
        <w:tabs>
          <w:tab w:val="left" w:pos="709"/>
        </w:tabs>
        <w:spacing w:after="0"/>
        <w:rPr>
          <w:rFonts w:ascii="Arial" w:hAnsi="Arial" w:cs="Arial"/>
          <w:sz w:val="20"/>
          <w:szCs w:val="20"/>
          <w:lang w:val="en-GB"/>
        </w:rPr>
      </w:pPr>
    </w:p>
    <w:p w14:paraId="249C3AEB" w14:textId="77777777" w:rsidR="004149AF" w:rsidRPr="00FA4E96" w:rsidRDefault="004F3C4E" w:rsidP="004149A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(b) Pan size to exceed 6.5ins. (16.5 cms) outside diameter</w:t>
      </w:r>
    </w:p>
    <w:p w14:paraId="188CFCED" w14:textId="77777777" w:rsidR="004F3C4E" w:rsidRPr="00FA4E96" w:rsidRDefault="004F3C4E" w:rsidP="004149AF">
      <w:pPr>
        <w:pStyle w:val="Default"/>
        <w:tabs>
          <w:tab w:val="left" w:pos="709"/>
        </w:tabs>
        <w:spacing w:after="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5532DF" w:rsidRPr="00E730AF" w14:paraId="078E9505" w14:textId="77777777" w:rsidTr="008B43E4">
        <w:tc>
          <w:tcPr>
            <w:tcW w:w="675" w:type="dxa"/>
          </w:tcPr>
          <w:p w14:paraId="12038C22" w14:textId="02D39D89"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12</w:t>
            </w:r>
          </w:p>
        </w:tc>
        <w:tc>
          <w:tcPr>
            <w:tcW w:w="7926" w:type="dxa"/>
          </w:tcPr>
          <w:p w14:paraId="3DC3472E" w14:textId="3C81A2D2" w:rsidR="005532DF" w:rsidRPr="00E730AF" w:rsidRDefault="005532DF" w:rsidP="00ED7DAF">
            <w:pPr>
              <w:pStyle w:val="Default"/>
              <w:tabs>
                <w:tab w:val="left" w:pos="709"/>
              </w:tabs>
              <w:spacing w:after="0"/>
              <w:rPr>
                <w:rFonts w:ascii="Arial" w:hAnsi="Arial" w:cs="Arial"/>
                <w:sz w:val="20"/>
                <w:szCs w:val="20"/>
                <w:lang w:val="en-GB"/>
              </w:rPr>
            </w:pPr>
            <w:r w:rsidRPr="00E730AF">
              <w:rPr>
                <w:rFonts w:ascii="Arial" w:hAnsi="Arial" w:cs="Arial"/>
                <w:sz w:val="20"/>
                <w:szCs w:val="20"/>
                <w:lang w:val="en-GB"/>
              </w:rPr>
              <w:t xml:space="preserve">1 plant P. allionii or form of P. allionii.  </w:t>
            </w:r>
          </w:p>
        </w:tc>
      </w:tr>
      <w:tr w:rsidR="005532DF" w:rsidRPr="00E730AF" w14:paraId="4BBBD605" w14:textId="77777777" w:rsidTr="008B43E4">
        <w:tc>
          <w:tcPr>
            <w:tcW w:w="675" w:type="dxa"/>
          </w:tcPr>
          <w:p w14:paraId="4F84F82C" w14:textId="0B4F321E"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13</w:t>
            </w:r>
          </w:p>
        </w:tc>
        <w:tc>
          <w:tcPr>
            <w:tcW w:w="7926" w:type="dxa"/>
          </w:tcPr>
          <w:p w14:paraId="03F7927F" w14:textId="248B6AB6" w:rsidR="005532DF" w:rsidRPr="00E730AF" w:rsidRDefault="005532DF" w:rsidP="00ED7DAF">
            <w:pPr>
              <w:pStyle w:val="Default"/>
              <w:tabs>
                <w:tab w:val="left" w:pos="709"/>
              </w:tabs>
              <w:spacing w:after="0"/>
              <w:rPr>
                <w:rFonts w:ascii="Arial" w:hAnsi="Arial" w:cs="Arial"/>
                <w:sz w:val="20"/>
                <w:szCs w:val="20"/>
                <w:lang w:val="en-GB"/>
              </w:rPr>
            </w:pPr>
            <w:r w:rsidRPr="00E730AF">
              <w:rPr>
                <w:rFonts w:ascii="Arial" w:hAnsi="Arial" w:cs="Arial"/>
                <w:sz w:val="20"/>
                <w:szCs w:val="20"/>
                <w:lang w:val="en-GB"/>
              </w:rPr>
              <w:t xml:space="preserve">2 plants P. allionii or form of P. allionii different.  </w:t>
            </w:r>
          </w:p>
        </w:tc>
      </w:tr>
      <w:tr w:rsidR="005532DF" w:rsidRPr="00E730AF" w14:paraId="44873433" w14:textId="77777777" w:rsidTr="008B43E4">
        <w:tc>
          <w:tcPr>
            <w:tcW w:w="675" w:type="dxa"/>
          </w:tcPr>
          <w:p w14:paraId="7969B3D3" w14:textId="784255DB"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14</w:t>
            </w:r>
          </w:p>
        </w:tc>
        <w:tc>
          <w:tcPr>
            <w:tcW w:w="7926" w:type="dxa"/>
          </w:tcPr>
          <w:p w14:paraId="000E6D64" w14:textId="1FB5A118" w:rsidR="005532DF" w:rsidRPr="00E730AF" w:rsidRDefault="005532DF" w:rsidP="00ED7DAF">
            <w:pPr>
              <w:pStyle w:val="Default"/>
              <w:tabs>
                <w:tab w:val="left" w:pos="709"/>
              </w:tabs>
              <w:spacing w:after="0"/>
              <w:rPr>
                <w:rFonts w:ascii="Arial" w:hAnsi="Arial" w:cs="Arial"/>
                <w:sz w:val="20"/>
                <w:szCs w:val="20"/>
                <w:lang w:val="en-GB"/>
              </w:rPr>
            </w:pPr>
            <w:r w:rsidRPr="00E730AF">
              <w:rPr>
                <w:rFonts w:ascii="Arial" w:hAnsi="Arial" w:cs="Arial"/>
                <w:sz w:val="20"/>
                <w:szCs w:val="20"/>
                <w:lang w:val="en-GB"/>
              </w:rPr>
              <w:t xml:space="preserve">1 plant P. marginata or form of P. marginata.  </w:t>
            </w:r>
          </w:p>
        </w:tc>
      </w:tr>
      <w:tr w:rsidR="005532DF" w:rsidRPr="00E730AF" w14:paraId="66DB1A52" w14:textId="77777777" w:rsidTr="008B43E4">
        <w:tc>
          <w:tcPr>
            <w:tcW w:w="675" w:type="dxa"/>
          </w:tcPr>
          <w:p w14:paraId="03790916" w14:textId="1EB18788" w:rsid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15</w:t>
            </w:r>
          </w:p>
          <w:p w14:paraId="555E5361" w14:textId="77777777" w:rsidR="00063D07" w:rsidRDefault="00063D07" w:rsidP="00ED7DAF">
            <w:pPr>
              <w:pStyle w:val="Default"/>
              <w:tabs>
                <w:tab w:val="left" w:pos="709"/>
              </w:tabs>
              <w:spacing w:after="0"/>
              <w:rPr>
                <w:rFonts w:ascii="Arial" w:hAnsi="Arial" w:cs="Arial"/>
                <w:sz w:val="20"/>
                <w:szCs w:val="20"/>
                <w:lang w:val="en-GB"/>
              </w:rPr>
            </w:pPr>
            <w:r>
              <w:rPr>
                <w:rFonts w:ascii="Arial" w:hAnsi="Arial" w:cs="Arial"/>
                <w:sz w:val="20"/>
                <w:szCs w:val="20"/>
                <w:lang w:val="en-GB"/>
              </w:rPr>
              <w:t>15A</w:t>
            </w:r>
          </w:p>
          <w:p w14:paraId="04EFE93E" w14:textId="1BA93756" w:rsidR="00063D07" w:rsidRPr="005532DF" w:rsidRDefault="00063D07" w:rsidP="00ED7DAF">
            <w:pPr>
              <w:pStyle w:val="Default"/>
              <w:tabs>
                <w:tab w:val="left" w:pos="709"/>
              </w:tabs>
              <w:spacing w:after="0"/>
              <w:rPr>
                <w:rFonts w:ascii="Arial" w:hAnsi="Arial" w:cs="Arial"/>
                <w:sz w:val="20"/>
                <w:szCs w:val="20"/>
                <w:lang w:val="en-GB"/>
              </w:rPr>
            </w:pPr>
            <w:r>
              <w:rPr>
                <w:rFonts w:ascii="Arial" w:hAnsi="Arial" w:cs="Arial"/>
                <w:sz w:val="20"/>
                <w:szCs w:val="20"/>
                <w:lang w:val="en-GB"/>
              </w:rPr>
              <w:t>15B</w:t>
            </w:r>
          </w:p>
        </w:tc>
        <w:tc>
          <w:tcPr>
            <w:tcW w:w="7926" w:type="dxa"/>
          </w:tcPr>
          <w:p w14:paraId="5D7552D3" w14:textId="77777777" w:rsidR="00063D07" w:rsidRDefault="00063D07" w:rsidP="00063D07">
            <w:pPr>
              <w:pStyle w:val="Default"/>
              <w:tabs>
                <w:tab w:val="left" w:pos="709"/>
              </w:tabs>
              <w:spacing w:after="0"/>
              <w:rPr>
                <w:rFonts w:ascii="Arial" w:hAnsi="Arial" w:cs="Arial"/>
                <w:sz w:val="20"/>
                <w:szCs w:val="20"/>
                <w:lang w:val="en-GB"/>
              </w:rPr>
            </w:pPr>
            <w:r>
              <w:rPr>
                <w:rFonts w:ascii="Arial" w:hAnsi="Arial" w:cs="Arial"/>
                <w:sz w:val="20"/>
                <w:szCs w:val="20"/>
                <w:lang w:val="en-GB"/>
              </w:rPr>
              <w:t>3 plants hybrid, different</w:t>
            </w:r>
          </w:p>
          <w:p w14:paraId="78F74CAE" w14:textId="77777777" w:rsidR="00063D07" w:rsidRDefault="00063D07" w:rsidP="00063D07">
            <w:pPr>
              <w:pStyle w:val="Default"/>
              <w:tabs>
                <w:tab w:val="left" w:pos="709"/>
              </w:tabs>
              <w:spacing w:after="0"/>
              <w:rPr>
                <w:rFonts w:ascii="Arial" w:hAnsi="Arial" w:cs="Arial"/>
                <w:sz w:val="20"/>
                <w:szCs w:val="20"/>
                <w:lang w:val="en-GB"/>
              </w:rPr>
            </w:pPr>
            <w:r>
              <w:rPr>
                <w:rFonts w:ascii="Arial" w:hAnsi="Arial" w:cs="Arial"/>
                <w:sz w:val="20"/>
                <w:szCs w:val="20"/>
                <w:lang w:val="en-GB"/>
              </w:rPr>
              <w:t>2 plants hybrid, different</w:t>
            </w:r>
          </w:p>
          <w:p w14:paraId="11EA5C14" w14:textId="42459BDB" w:rsidR="005532DF" w:rsidRPr="00E730AF" w:rsidRDefault="00063D07" w:rsidP="00063D07">
            <w:pPr>
              <w:pStyle w:val="Default"/>
              <w:tabs>
                <w:tab w:val="left" w:pos="709"/>
              </w:tabs>
              <w:spacing w:after="0"/>
              <w:rPr>
                <w:rFonts w:ascii="Arial" w:hAnsi="Arial" w:cs="Arial"/>
                <w:sz w:val="20"/>
                <w:szCs w:val="20"/>
                <w:lang w:val="en-GB"/>
              </w:rPr>
            </w:pPr>
            <w:r w:rsidRPr="00E730AF">
              <w:rPr>
                <w:rFonts w:ascii="Arial" w:hAnsi="Arial" w:cs="Arial"/>
                <w:sz w:val="20"/>
                <w:szCs w:val="20"/>
                <w:lang w:val="en-GB"/>
              </w:rPr>
              <w:t>1 plant hybrid.</w:t>
            </w:r>
            <w:r w:rsidR="005532DF" w:rsidRPr="00E730AF">
              <w:rPr>
                <w:rFonts w:ascii="Arial" w:hAnsi="Arial" w:cs="Arial"/>
                <w:sz w:val="20"/>
                <w:szCs w:val="20"/>
                <w:lang w:val="en-GB"/>
              </w:rPr>
              <w:t>1 plant hybrid.</w:t>
            </w:r>
          </w:p>
        </w:tc>
      </w:tr>
    </w:tbl>
    <w:p w14:paraId="72501AC0" w14:textId="77777777" w:rsidR="004F3C4E" w:rsidRPr="00FA4E96" w:rsidRDefault="004F3C4E" w:rsidP="004149AF">
      <w:pPr>
        <w:pStyle w:val="Default"/>
        <w:tabs>
          <w:tab w:val="left" w:pos="709"/>
        </w:tabs>
        <w:spacing w:after="0"/>
        <w:rPr>
          <w:rFonts w:ascii="Arial" w:hAnsi="Arial" w:cs="Arial"/>
          <w:b/>
          <w:sz w:val="20"/>
          <w:szCs w:val="20"/>
          <w:lang w:val="en-GB"/>
        </w:rPr>
      </w:pPr>
    </w:p>
    <w:p w14:paraId="75CF4787" w14:textId="3B5B7240" w:rsidR="004F3C4E" w:rsidRPr="00FA4E96" w:rsidRDefault="004F3C4E" w:rsidP="004149AF">
      <w:pPr>
        <w:pStyle w:val="Default"/>
        <w:tabs>
          <w:tab w:val="left" w:pos="709"/>
        </w:tabs>
        <w:spacing w:after="0"/>
        <w:rPr>
          <w:rFonts w:ascii="Arial" w:hAnsi="Arial" w:cs="Arial"/>
          <w:sz w:val="20"/>
          <w:szCs w:val="20"/>
          <w:lang w:val="en-GB"/>
        </w:rPr>
      </w:pPr>
      <w:r w:rsidRPr="00FA4E96">
        <w:rPr>
          <w:rFonts w:ascii="Arial" w:hAnsi="Arial" w:cs="Arial"/>
          <w:sz w:val="20"/>
          <w:szCs w:val="20"/>
          <w:lang w:val="en-GB"/>
        </w:rPr>
        <w:t>(c) Pan size</w:t>
      </w:r>
      <w:r w:rsidR="0013367D">
        <w:rPr>
          <w:rFonts w:ascii="Arial" w:hAnsi="Arial" w:cs="Arial"/>
          <w:sz w:val="20"/>
          <w:szCs w:val="20"/>
          <w:lang w:val="en-GB"/>
        </w:rPr>
        <w:t xml:space="preserve"> not</w:t>
      </w:r>
      <w:r w:rsidR="00090ED0">
        <w:rPr>
          <w:rFonts w:ascii="Arial" w:hAnsi="Arial" w:cs="Arial"/>
          <w:sz w:val="20"/>
          <w:szCs w:val="20"/>
          <w:lang w:val="en-GB"/>
        </w:rPr>
        <w:t xml:space="preserve"> to exceed 4.</w:t>
      </w:r>
      <w:r w:rsidRPr="00FA4E96">
        <w:rPr>
          <w:rFonts w:ascii="Arial" w:hAnsi="Arial" w:cs="Arial"/>
          <w:sz w:val="20"/>
          <w:szCs w:val="20"/>
          <w:lang w:val="en-GB"/>
        </w:rPr>
        <w:t>5</w:t>
      </w:r>
      <w:r w:rsidR="00872E6B">
        <w:rPr>
          <w:rFonts w:ascii="Arial" w:hAnsi="Arial" w:cs="Arial"/>
          <w:sz w:val="20"/>
          <w:szCs w:val="20"/>
          <w:lang w:val="en-GB"/>
        </w:rPr>
        <w:t>ins. (</w:t>
      </w:r>
      <w:r w:rsidR="00090ED0">
        <w:rPr>
          <w:rFonts w:ascii="Arial" w:hAnsi="Arial" w:cs="Arial"/>
          <w:sz w:val="20"/>
          <w:szCs w:val="20"/>
          <w:lang w:val="en-GB"/>
        </w:rPr>
        <w:t>11.4</w:t>
      </w:r>
      <w:r w:rsidR="00872E6B">
        <w:rPr>
          <w:rFonts w:ascii="Arial" w:hAnsi="Arial" w:cs="Arial"/>
          <w:sz w:val="20"/>
          <w:szCs w:val="20"/>
          <w:lang w:val="en-GB"/>
        </w:rPr>
        <w:t xml:space="preserve"> cms) </w:t>
      </w:r>
      <w:proofErr w:type="gramStart"/>
      <w:r w:rsidR="00872E6B">
        <w:rPr>
          <w:rFonts w:ascii="Arial" w:hAnsi="Arial" w:cs="Arial"/>
          <w:sz w:val="20"/>
          <w:szCs w:val="20"/>
          <w:lang w:val="en-GB"/>
        </w:rPr>
        <w:t>outside diameter.</w:t>
      </w:r>
      <w:proofErr w:type="gramEnd"/>
    </w:p>
    <w:p w14:paraId="21F85E31" w14:textId="77777777" w:rsidR="005532DF" w:rsidRPr="00FA4E96" w:rsidRDefault="00FA4E96" w:rsidP="004149AF">
      <w:pPr>
        <w:pStyle w:val="Default"/>
        <w:tabs>
          <w:tab w:val="left" w:pos="709"/>
        </w:tabs>
        <w:spacing w:after="0"/>
        <w:rPr>
          <w:rFonts w:ascii="Arial" w:hAnsi="Arial" w:cs="Arial"/>
          <w:sz w:val="20"/>
          <w:szCs w:val="20"/>
          <w:lang w:val="en-GB"/>
        </w:rPr>
      </w:pPr>
      <w:r>
        <w:rPr>
          <w:rFonts w:ascii="Arial" w:hAnsi="Arial" w:cs="Arial"/>
          <w:b/>
          <w:sz w:val="20"/>
          <w:szCs w:val="20"/>
          <w:lang w:val="en-GB"/>
        </w:rPr>
        <w:t xml:space="preserve">       </w:t>
      </w:r>
      <w:r w:rsidR="005532DF">
        <w:rPr>
          <w:rFonts w:ascii="Arial" w:hAnsi="Arial" w:cs="Arial"/>
          <w:b/>
          <w:sz w:val="20"/>
          <w:szCs w:val="20"/>
          <w:lang w:val="en-GB"/>
        </w:rPr>
        <w:t xml:space="preserve"> </w:t>
      </w:r>
      <w:r w:rsidRPr="00FA4E96">
        <w:rPr>
          <w:rFonts w:ascii="Arial" w:hAnsi="Arial" w:cs="Arial"/>
          <w:b/>
          <w:sz w:val="20"/>
          <w:szCs w:val="20"/>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5532DF" w:rsidRPr="005532DF" w14:paraId="2D989465" w14:textId="77777777" w:rsidTr="008B43E4">
        <w:tc>
          <w:tcPr>
            <w:tcW w:w="675" w:type="dxa"/>
          </w:tcPr>
          <w:p w14:paraId="52F146CF" w14:textId="45418301"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16</w:t>
            </w:r>
          </w:p>
        </w:tc>
        <w:tc>
          <w:tcPr>
            <w:tcW w:w="7926" w:type="dxa"/>
          </w:tcPr>
          <w:p w14:paraId="7B9C132D" w14:textId="42CD242A"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 xml:space="preserve">3 plants P. allionii or form of P. allionii different.  </w:t>
            </w:r>
          </w:p>
        </w:tc>
      </w:tr>
      <w:tr w:rsidR="005532DF" w:rsidRPr="005532DF" w14:paraId="7523A85C" w14:textId="77777777" w:rsidTr="008B43E4">
        <w:tc>
          <w:tcPr>
            <w:tcW w:w="675" w:type="dxa"/>
          </w:tcPr>
          <w:p w14:paraId="775E887E" w14:textId="7D4B9028"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17</w:t>
            </w:r>
          </w:p>
        </w:tc>
        <w:tc>
          <w:tcPr>
            <w:tcW w:w="7926" w:type="dxa"/>
          </w:tcPr>
          <w:p w14:paraId="5181A1A9" w14:textId="0D364E17"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 xml:space="preserve">2 plants P. allionii or form of P. allionii different.  </w:t>
            </w:r>
          </w:p>
        </w:tc>
      </w:tr>
      <w:tr w:rsidR="005532DF" w:rsidRPr="005532DF" w14:paraId="0D672ACC" w14:textId="77777777" w:rsidTr="008B43E4">
        <w:tc>
          <w:tcPr>
            <w:tcW w:w="675" w:type="dxa"/>
          </w:tcPr>
          <w:p w14:paraId="29D6EFB6" w14:textId="56E643B8"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18</w:t>
            </w:r>
          </w:p>
        </w:tc>
        <w:tc>
          <w:tcPr>
            <w:tcW w:w="7926" w:type="dxa"/>
          </w:tcPr>
          <w:p w14:paraId="73FEB4B3" w14:textId="530B21E6"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 xml:space="preserve">1 plant P. allionii or form of P. allionii.  </w:t>
            </w:r>
          </w:p>
        </w:tc>
      </w:tr>
      <w:tr w:rsidR="005532DF" w:rsidRPr="005532DF" w14:paraId="6A04AF37" w14:textId="77777777" w:rsidTr="008B43E4">
        <w:tc>
          <w:tcPr>
            <w:tcW w:w="675" w:type="dxa"/>
          </w:tcPr>
          <w:p w14:paraId="43DEBD58" w14:textId="5AC0C6FA"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19</w:t>
            </w:r>
          </w:p>
        </w:tc>
        <w:tc>
          <w:tcPr>
            <w:tcW w:w="7926" w:type="dxa"/>
          </w:tcPr>
          <w:p w14:paraId="49E179A6" w14:textId="35B6E0E7"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 xml:space="preserve">1 plant species or form of species, excluding P. allionii and P. marginata or forms thereof. </w:t>
            </w:r>
          </w:p>
        </w:tc>
      </w:tr>
      <w:tr w:rsidR="005532DF" w:rsidRPr="005532DF" w14:paraId="5CB1CBD0" w14:textId="77777777" w:rsidTr="008B43E4">
        <w:tc>
          <w:tcPr>
            <w:tcW w:w="675" w:type="dxa"/>
          </w:tcPr>
          <w:p w14:paraId="10E0CFAD" w14:textId="309E5C8F"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20</w:t>
            </w:r>
          </w:p>
        </w:tc>
        <w:tc>
          <w:tcPr>
            <w:tcW w:w="7926" w:type="dxa"/>
          </w:tcPr>
          <w:p w14:paraId="50C2CFFC" w14:textId="5312BCC6"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 xml:space="preserve">1 plant P. marginata or form of P. marginata.  </w:t>
            </w:r>
          </w:p>
        </w:tc>
      </w:tr>
      <w:tr w:rsidR="005532DF" w:rsidRPr="005532DF" w14:paraId="06600647" w14:textId="77777777" w:rsidTr="008B43E4">
        <w:tc>
          <w:tcPr>
            <w:tcW w:w="675" w:type="dxa"/>
          </w:tcPr>
          <w:p w14:paraId="5C7F1C9C" w14:textId="46519777"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21</w:t>
            </w:r>
          </w:p>
        </w:tc>
        <w:tc>
          <w:tcPr>
            <w:tcW w:w="7926" w:type="dxa"/>
          </w:tcPr>
          <w:p w14:paraId="2BE4DF87" w14:textId="3EF9EE0B"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 xml:space="preserve">2 plants hybrids, different.  </w:t>
            </w:r>
          </w:p>
        </w:tc>
      </w:tr>
      <w:tr w:rsidR="005532DF" w:rsidRPr="005532DF" w14:paraId="49E3F303" w14:textId="77777777" w:rsidTr="008B43E4">
        <w:tc>
          <w:tcPr>
            <w:tcW w:w="675" w:type="dxa"/>
          </w:tcPr>
          <w:p w14:paraId="35CE4533" w14:textId="432C8EF1"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22</w:t>
            </w:r>
          </w:p>
        </w:tc>
        <w:tc>
          <w:tcPr>
            <w:tcW w:w="7926" w:type="dxa"/>
          </w:tcPr>
          <w:p w14:paraId="2CDD892B" w14:textId="137976C6" w:rsidR="005532DF" w:rsidRPr="005532DF" w:rsidRDefault="005532DF" w:rsidP="00ED7DAF">
            <w:pPr>
              <w:pStyle w:val="Default"/>
              <w:tabs>
                <w:tab w:val="left" w:pos="709"/>
              </w:tabs>
              <w:spacing w:after="0"/>
              <w:rPr>
                <w:rFonts w:ascii="Arial" w:hAnsi="Arial" w:cs="Arial"/>
                <w:sz w:val="20"/>
                <w:szCs w:val="20"/>
                <w:lang w:val="en-GB"/>
              </w:rPr>
            </w:pPr>
            <w:r w:rsidRPr="005532DF">
              <w:rPr>
                <w:rFonts w:ascii="Arial" w:hAnsi="Arial" w:cs="Arial"/>
                <w:sz w:val="20"/>
                <w:szCs w:val="20"/>
                <w:lang w:val="en-GB"/>
              </w:rPr>
              <w:t xml:space="preserve">1 plant hybrid.  </w:t>
            </w:r>
          </w:p>
        </w:tc>
      </w:tr>
    </w:tbl>
    <w:p w14:paraId="77799C74" w14:textId="77777777" w:rsidR="00ED7DAF" w:rsidRDefault="00ED7DAF" w:rsidP="004149AF">
      <w:pPr>
        <w:pStyle w:val="Default"/>
        <w:spacing w:after="0"/>
        <w:jc w:val="center"/>
        <w:rPr>
          <w:rFonts w:ascii="Arial" w:hAnsi="Arial" w:cs="Arial"/>
          <w:b/>
          <w:color w:val="FF0000"/>
          <w:sz w:val="20"/>
          <w:szCs w:val="20"/>
          <w:lang w:val="en-GB"/>
        </w:rPr>
      </w:pPr>
    </w:p>
    <w:p w14:paraId="3C58DFBF" w14:textId="77777777" w:rsidR="00872E6B" w:rsidRDefault="00872E6B" w:rsidP="004149AF">
      <w:pPr>
        <w:pStyle w:val="Default"/>
        <w:spacing w:after="0"/>
        <w:jc w:val="center"/>
        <w:rPr>
          <w:rFonts w:ascii="Arial" w:hAnsi="Arial" w:cs="Arial"/>
          <w:b/>
          <w:color w:val="FF0000"/>
          <w:sz w:val="20"/>
          <w:szCs w:val="20"/>
          <w:lang w:val="en-GB"/>
        </w:rPr>
      </w:pPr>
    </w:p>
    <w:p w14:paraId="4D4B1D53" w14:textId="77777777" w:rsidR="008B43E4" w:rsidRDefault="008B43E4" w:rsidP="001736E9">
      <w:pPr>
        <w:pStyle w:val="Default"/>
        <w:spacing w:after="0"/>
        <w:rPr>
          <w:rFonts w:ascii="Arial" w:hAnsi="Arial" w:cs="Arial"/>
          <w:b/>
          <w:color w:val="FF0000"/>
          <w:sz w:val="20"/>
          <w:szCs w:val="20"/>
          <w:lang w:val="en-GB"/>
        </w:rPr>
      </w:pPr>
    </w:p>
    <w:p w14:paraId="0CE76511" w14:textId="77777777" w:rsidR="00872E6B" w:rsidRDefault="00872E6B" w:rsidP="00846EDD">
      <w:pPr>
        <w:pStyle w:val="Default"/>
        <w:spacing w:after="0"/>
        <w:rPr>
          <w:rFonts w:ascii="Arial" w:hAnsi="Arial" w:cs="Arial"/>
          <w:b/>
          <w:color w:val="FF0000"/>
          <w:sz w:val="20"/>
          <w:szCs w:val="20"/>
          <w:lang w:val="en-GB"/>
        </w:rPr>
      </w:pPr>
    </w:p>
    <w:p w14:paraId="241D009D" w14:textId="77777777" w:rsidR="00872E6B" w:rsidRDefault="00872E6B" w:rsidP="004149AF">
      <w:pPr>
        <w:pStyle w:val="Default"/>
        <w:spacing w:after="0"/>
        <w:jc w:val="center"/>
        <w:rPr>
          <w:rFonts w:ascii="Arial" w:hAnsi="Arial" w:cs="Arial"/>
          <w:b/>
          <w:color w:val="FF0000"/>
          <w:sz w:val="20"/>
          <w:szCs w:val="20"/>
          <w:lang w:val="en-GB"/>
        </w:rPr>
      </w:pPr>
    </w:p>
    <w:p w14:paraId="07AD4CCC" w14:textId="77777777" w:rsidR="00872E6B" w:rsidRDefault="00872E6B" w:rsidP="004149AF">
      <w:pPr>
        <w:pStyle w:val="Default"/>
        <w:spacing w:after="0"/>
        <w:jc w:val="center"/>
        <w:rPr>
          <w:rFonts w:ascii="Arial" w:hAnsi="Arial" w:cs="Arial"/>
          <w:b/>
          <w:color w:val="FF0000"/>
          <w:sz w:val="20"/>
          <w:szCs w:val="20"/>
          <w:lang w:val="en-GB"/>
        </w:rPr>
      </w:pPr>
    </w:p>
    <w:p w14:paraId="4A661E7E" w14:textId="35C03EF2" w:rsidR="004F3C4E" w:rsidRPr="00FA4E96" w:rsidRDefault="004F3C4E" w:rsidP="004149A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II</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PRIMULAS OF VERNALES TYPE</w:t>
      </w:r>
    </w:p>
    <w:p w14:paraId="4AACAF66" w14:textId="77777777" w:rsidR="004F3C4E" w:rsidRPr="00FA4E96" w:rsidRDefault="004F3C4E" w:rsidP="004149AF">
      <w:pPr>
        <w:pStyle w:val="Default"/>
        <w:spacing w:after="0"/>
        <w:jc w:val="center"/>
        <w:rPr>
          <w:rFonts w:ascii="Arial" w:hAnsi="Arial" w:cs="Arial"/>
          <w:color w:val="FF0000"/>
          <w:sz w:val="20"/>
          <w:szCs w:val="20"/>
          <w:lang w:val="en-GB"/>
        </w:rPr>
      </w:pPr>
      <w:r w:rsidRPr="00FA4E96">
        <w:rPr>
          <w:rFonts w:ascii="Arial" w:hAnsi="Arial" w:cs="Arial"/>
          <w:color w:val="FF0000"/>
          <w:sz w:val="20"/>
          <w:szCs w:val="20"/>
          <w:lang w:val="en-GB"/>
        </w:rPr>
        <w:t>(Excluding Florist Gold Laced Polyanthuses)</w:t>
      </w:r>
    </w:p>
    <w:p w14:paraId="0512F624" w14:textId="77777777" w:rsidR="00297AE2" w:rsidRPr="00FA4E96" w:rsidRDefault="00297AE2" w:rsidP="004149AF">
      <w:pPr>
        <w:pStyle w:val="Default"/>
        <w:tabs>
          <w:tab w:val="left" w:pos="709"/>
        </w:tabs>
        <w:spacing w:after="0"/>
        <w:rPr>
          <w:rFonts w:ascii="Arial" w:hAnsi="Arial" w:cs="Arial"/>
          <w:b/>
          <w:sz w:val="20"/>
          <w:szCs w:val="20"/>
          <w:lang w:val="en-GB"/>
        </w:rPr>
      </w:pPr>
    </w:p>
    <w:p w14:paraId="33758FCF" w14:textId="30F37911" w:rsidR="00834085" w:rsidRPr="00872E6B" w:rsidRDefault="00D66355" w:rsidP="004149AF">
      <w:pPr>
        <w:pStyle w:val="Default"/>
        <w:tabs>
          <w:tab w:val="left" w:pos="709"/>
        </w:tabs>
        <w:spacing w:after="0"/>
        <w:rPr>
          <w:rFonts w:ascii="Arial" w:hAnsi="Arial" w:cs="Arial"/>
          <w:sz w:val="20"/>
          <w:szCs w:val="20"/>
          <w:lang w:val="en-GB"/>
        </w:rPr>
      </w:pPr>
      <w:r w:rsidRPr="00872E6B">
        <w:rPr>
          <w:rFonts w:ascii="Arial" w:hAnsi="Arial" w:cs="Arial"/>
          <w:sz w:val="20"/>
          <w:szCs w:val="20"/>
          <w:lang w:val="en-GB"/>
        </w:rPr>
        <w:t xml:space="preserve">The </w:t>
      </w:r>
      <w:r w:rsidRPr="00872E6B">
        <w:rPr>
          <w:rFonts w:ascii="Arial" w:hAnsi="Arial" w:cs="Arial"/>
          <w:b/>
          <w:sz w:val="20"/>
          <w:szCs w:val="20"/>
          <w:lang w:val="en-GB"/>
        </w:rPr>
        <w:t>FLORENCE BELLIS TROPHY</w:t>
      </w:r>
      <w:r w:rsidRPr="00872E6B">
        <w:rPr>
          <w:rFonts w:ascii="Arial" w:hAnsi="Arial" w:cs="Arial"/>
          <w:sz w:val="20"/>
          <w:szCs w:val="20"/>
          <w:lang w:val="en-GB"/>
        </w:rPr>
        <w:t xml:space="preserve"> will be awarded to the winner of most points in </w:t>
      </w:r>
      <w:r w:rsidR="00FA4E96" w:rsidRPr="00872E6B">
        <w:rPr>
          <w:rFonts w:ascii="Arial" w:hAnsi="Arial" w:cs="Arial"/>
          <w:sz w:val="20"/>
          <w:szCs w:val="20"/>
          <w:lang w:val="en-GB"/>
        </w:rPr>
        <w:t xml:space="preserve">       </w:t>
      </w:r>
      <w:r w:rsidR="00841762" w:rsidRPr="00872E6B">
        <w:rPr>
          <w:rFonts w:ascii="Arial" w:hAnsi="Arial" w:cs="Arial"/>
          <w:sz w:val="20"/>
          <w:szCs w:val="20"/>
          <w:lang w:val="en-GB"/>
        </w:rPr>
        <w:t>class</w:t>
      </w:r>
      <w:r w:rsidRPr="00872E6B">
        <w:rPr>
          <w:rFonts w:ascii="Arial" w:hAnsi="Arial" w:cs="Arial"/>
          <w:sz w:val="20"/>
          <w:szCs w:val="20"/>
          <w:lang w:val="en-GB"/>
        </w:rPr>
        <w:t>es 30 - 42</w:t>
      </w:r>
      <w:r w:rsidR="00872E6B">
        <w:rPr>
          <w:rFonts w:ascii="Arial" w:hAnsi="Arial" w:cs="Arial"/>
          <w:sz w:val="20"/>
          <w:szCs w:val="20"/>
          <w:lang w:val="en-GB"/>
        </w:rPr>
        <w:t xml:space="preserve">. </w:t>
      </w:r>
    </w:p>
    <w:p w14:paraId="3A10C872" w14:textId="77777777" w:rsidR="00834085" w:rsidRPr="00FA4E96" w:rsidRDefault="00834085" w:rsidP="004149AF">
      <w:pPr>
        <w:pStyle w:val="Default"/>
        <w:tabs>
          <w:tab w:val="left" w:pos="709"/>
        </w:tabs>
        <w:spacing w:after="0"/>
        <w:rPr>
          <w:rFonts w:ascii="Arial" w:hAnsi="Arial" w:cs="Arial"/>
          <w:b/>
          <w:sz w:val="20"/>
          <w:szCs w:val="20"/>
          <w:lang w:val="en-GB"/>
        </w:rPr>
      </w:pPr>
    </w:p>
    <w:p w14:paraId="45C93227" w14:textId="55B0DA30" w:rsidR="00ED7DAF" w:rsidRPr="00FA4E96" w:rsidRDefault="00ED7DAF" w:rsidP="004149AF">
      <w:pPr>
        <w:pStyle w:val="Default"/>
        <w:tabs>
          <w:tab w:val="left" w:pos="709"/>
        </w:tabs>
        <w:spacing w:after="0"/>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ED7DAF" w:rsidRPr="00ED7DAF" w14:paraId="130354FD" w14:textId="77777777" w:rsidTr="008B43E4">
        <w:tc>
          <w:tcPr>
            <w:tcW w:w="675" w:type="dxa"/>
          </w:tcPr>
          <w:p w14:paraId="0DD5E22C" w14:textId="43B6D8E6"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30</w:t>
            </w:r>
          </w:p>
        </w:tc>
        <w:tc>
          <w:tcPr>
            <w:tcW w:w="7926" w:type="dxa"/>
          </w:tcPr>
          <w:p w14:paraId="0E028DB7" w14:textId="37A9F2D7"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Vernales species.  </w:t>
            </w:r>
          </w:p>
        </w:tc>
      </w:tr>
      <w:tr w:rsidR="00ED7DAF" w:rsidRPr="00ED7DAF" w14:paraId="0F595A09" w14:textId="77777777" w:rsidTr="008B43E4">
        <w:tc>
          <w:tcPr>
            <w:tcW w:w="675" w:type="dxa"/>
          </w:tcPr>
          <w:p w14:paraId="32C8BD7F" w14:textId="58ABD5AE"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31</w:t>
            </w:r>
          </w:p>
        </w:tc>
        <w:tc>
          <w:tcPr>
            <w:tcW w:w="7926" w:type="dxa"/>
          </w:tcPr>
          <w:p w14:paraId="01E02789" w14:textId="219F8FFE"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1 plant anomalous species or hybrid (e.g. Jack in the Green, Hose</w:t>
            </w:r>
            <w:r>
              <w:rPr>
                <w:rFonts w:ascii="Arial" w:hAnsi="Arial" w:cs="Arial"/>
                <w:sz w:val="20"/>
                <w:szCs w:val="20"/>
                <w:lang w:val="en-GB"/>
              </w:rPr>
              <w:t xml:space="preserve"> in Hose).</w:t>
            </w:r>
          </w:p>
        </w:tc>
      </w:tr>
      <w:tr w:rsidR="00ED7DAF" w:rsidRPr="00ED7DAF" w14:paraId="75DEDC49" w14:textId="77777777" w:rsidTr="008B43E4">
        <w:tc>
          <w:tcPr>
            <w:tcW w:w="675" w:type="dxa"/>
          </w:tcPr>
          <w:p w14:paraId="3B450DBF" w14:textId="6932F7BF"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32</w:t>
            </w:r>
          </w:p>
        </w:tc>
        <w:tc>
          <w:tcPr>
            <w:tcW w:w="7926" w:type="dxa"/>
          </w:tcPr>
          <w:p w14:paraId="1E95DA27" w14:textId="15F24D3E"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double species or hybrid. </w:t>
            </w:r>
          </w:p>
        </w:tc>
      </w:tr>
      <w:tr w:rsidR="00ED7DAF" w:rsidRPr="00ED7DAF" w14:paraId="395471C8" w14:textId="77777777" w:rsidTr="008B43E4">
        <w:tc>
          <w:tcPr>
            <w:tcW w:w="675" w:type="dxa"/>
          </w:tcPr>
          <w:p w14:paraId="567F9D2A" w14:textId="01487025"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33</w:t>
            </w:r>
          </w:p>
        </w:tc>
        <w:tc>
          <w:tcPr>
            <w:tcW w:w="7926" w:type="dxa"/>
          </w:tcPr>
          <w:p w14:paraId="01B5DFB9" w14:textId="374DBD95" w:rsidR="00ED7DAF" w:rsidRPr="00ED7DAF" w:rsidRDefault="00ED7DAF" w:rsidP="00ED7DAF">
            <w:pPr>
              <w:pStyle w:val="Default"/>
              <w:tabs>
                <w:tab w:val="left" w:pos="709"/>
              </w:tabs>
              <w:spacing w:after="0"/>
              <w:rPr>
                <w:rFonts w:ascii="Arial" w:hAnsi="Arial" w:cs="Arial"/>
                <w:sz w:val="20"/>
                <w:szCs w:val="20"/>
                <w:lang w:val="en-GB"/>
              </w:rPr>
            </w:pPr>
            <w:r>
              <w:rPr>
                <w:rFonts w:ascii="Arial" w:hAnsi="Arial" w:cs="Arial"/>
                <w:b/>
                <w:sz w:val="20"/>
                <w:szCs w:val="20"/>
                <w:lang w:val="en-GB"/>
              </w:rPr>
              <w:t xml:space="preserve"> </w:t>
            </w:r>
            <w:r w:rsidRPr="00ED7DAF">
              <w:rPr>
                <w:rFonts w:ascii="Arial" w:hAnsi="Arial" w:cs="Arial"/>
                <w:sz w:val="20"/>
                <w:szCs w:val="20"/>
                <w:lang w:val="en-GB"/>
              </w:rPr>
              <w:t>2 plants single primrose of Juliana type (to include primrose and semi polyanthus forms).</w:t>
            </w:r>
          </w:p>
        </w:tc>
      </w:tr>
      <w:tr w:rsidR="00ED7DAF" w:rsidRPr="00ED7DAF" w14:paraId="149B706A" w14:textId="77777777" w:rsidTr="008B43E4">
        <w:tc>
          <w:tcPr>
            <w:tcW w:w="675" w:type="dxa"/>
          </w:tcPr>
          <w:p w14:paraId="51C9BB74" w14:textId="301EFB5E"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34</w:t>
            </w:r>
          </w:p>
        </w:tc>
        <w:tc>
          <w:tcPr>
            <w:tcW w:w="7926" w:type="dxa"/>
          </w:tcPr>
          <w:p w14:paraId="0D1C5FFF" w14:textId="3D9A869D"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1 plant single primrose of Juliana type (to include primrose and semi polyanthus forms).</w:t>
            </w:r>
          </w:p>
        </w:tc>
      </w:tr>
      <w:tr w:rsidR="00ED7DAF" w:rsidRPr="00ED7DAF" w14:paraId="09E4129D" w14:textId="77777777" w:rsidTr="008B43E4">
        <w:tc>
          <w:tcPr>
            <w:tcW w:w="675" w:type="dxa"/>
          </w:tcPr>
          <w:p w14:paraId="2D5C1D87" w14:textId="5DA6774E"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35</w:t>
            </w:r>
          </w:p>
        </w:tc>
        <w:tc>
          <w:tcPr>
            <w:tcW w:w="7926" w:type="dxa"/>
          </w:tcPr>
          <w:p w14:paraId="0679CE18" w14:textId="232FFC17"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2 plants single primrose, medium flowered, different</w:t>
            </w:r>
            <w:r>
              <w:rPr>
                <w:rFonts w:ascii="Arial" w:hAnsi="Arial" w:cs="Arial"/>
                <w:sz w:val="20"/>
                <w:szCs w:val="20"/>
                <w:lang w:val="en-GB"/>
              </w:rPr>
              <w:t>.</w:t>
            </w:r>
          </w:p>
        </w:tc>
      </w:tr>
      <w:tr w:rsidR="00ED7DAF" w:rsidRPr="00ED7DAF" w14:paraId="6B4A46DF" w14:textId="77777777" w:rsidTr="008B43E4">
        <w:tc>
          <w:tcPr>
            <w:tcW w:w="675" w:type="dxa"/>
          </w:tcPr>
          <w:p w14:paraId="1E12595E" w14:textId="4FD12C75"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36</w:t>
            </w:r>
          </w:p>
        </w:tc>
        <w:tc>
          <w:tcPr>
            <w:tcW w:w="7926" w:type="dxa"/>
          </w:tcPr>
          <w:p w14:paraId="0DAAC4BD" w14:textId="2A70B0B1"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single primrose, medium flowered. </w:t>
            </w:r>
          </w:p>
        </w:tc>
      </w:tr>
      <w:tr w:rsidR="00ED7DAF" w:rsidRPr="00ED7DAF" w14:paraId="29E75AC5" w14:textId="77777777" w:rsidTr="008B43E4">
        <w:tc>
          <w:tcPr>
            <w:tcW w:w="675" w:type="dxa"/>
          </w:tcPr>
          <w:p w14:paraId="7D28EDEA" w14:textId="257B271C"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37</w:t>
            </w:r>
          </w:p>
        </w:tc>
        <w:tc>
          <w:tcPr>
            <w:tcW w:w="7926" w:type="dxa"/>
          </w:tcPr>
          <w:p w14:paraId="1B8DCC67" w14:textId="64209A84"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2 plants single hybrid polyanthus, medium flowered, different.  </w:t>
            </w:r>
          </w:p>
        </w:tc>
      </w:tr>
      <w:tr w:rsidR="00ED7DAF" w:rsidRPr="00ED7DAF" w14:paraId="1A00DF01" w14:textId="77777777" w:rsidTr="008B43E4">
        <w:tc>
          <w:tcPr>
            <w:tcW w:w="675" w:type="dxa"/>
          </w:tcPr>
          <w:p w14:paraId="6BD33AE1" w14:textId="48ECA3DF"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38</w:t>
            </w:r>
          </w:p>
        </w:tc>
        <w:tc>
          <w:tcPr>
            <w:tcW w:w="7926" w:type="dxa"/>
          </w:tcPr>
          <w:p w14:paraId="2B91F8C1" w14:textId="63564E24"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single hybrid polyanthus, medium flowered.  </w:t>
            </w:r>
          </w:p>
        </w:tc>
      </w:tr>
      <w:tr w:rsidR="00ED7DAF" w:rsidRPr="00ED7DAF" w14:paraId="4945BFEC" w14:textId="77777777" w:rsidTr="008B43E4">
        <w:tc>
          <w:tcPr>
            <w:tcW w:w="675" w:type="dxa"/>
          </w:tcPr>
          <w:p w14:paraId="4B57105D" w14:textId="7602728A"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39</w:t>
            </w:r>
          </w:p>
        </w:tc>
        <w:tc>
          <w:tcPr>
            <w:tcW w:w="7926" w:type="dxa"/>
          </w:tcPr>
          <w:p w14:paraId="2E77E981" w14:textId="077852B4"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2 plants miniature polyanthus (e.g. Firefly and Juliana type of</w:t>
            </w:r>
            <w:r>
              <w:rPr>
                <w:rFonts w:ascii="Arial" w:hAnsi="Arial" w:cs="Arial"/>
                <w:sz w:val="20"/>
                <w:szCs w:val="20"/>
                <w:lang w:val="en-GB"/>
              </w:rPr>
              <w:t xml:space="preserve"> </w:t>
            </w:r>
            <w:r w:rsidRPr="00ED7DAF">
              <w:rPr>
                <w:rFonts w:ascii="Arial" w:hAnsi="Arial" w:cs="Arial"/>
                <w:sz w:val="20"/>
                <w:szCs w:val="20"/>
                <w:lang w:val="en-GB"/>
              </w:rPr>
              <w:t>polyanthus form)</w:t>
            </w:r>
            <w:proofErr w:type="gramStart"/>
            <w:r w:rsidRPr="00ED7DAF">
              <w:rPr>
                <w:rFonts w:ascii="Arial" w:hAnsi="Arial" w:cs="Arial"/>
                <w:sz w:val="20"/>
                <w:szCs w:val="20"/>
                <w:lang w:val="en-GB"/>
              </w:rPr>
              <w:t xml:space="preserve">, </w:t>
            </w:r>
            <w:r>
              <w:rPr>
                <w:rFonts w:ascii="Arial" w:hAnsi="Arial" w:cs="Arial"/>
                <w:sz w:val="20"/>
                <w:szCs w:val="20"/>
                <w:lang w:val="en-GB"/>
              </w:rPr>
              <w:t xml:space="preserve">   </w:t>
            </w:r>
            <w:r w:rsidRPr="00ED7DAF">
              <w:rPr>
                <w:rFonts w:ascii="Arial" w:hAnsi="Arial" w:cs="Arial"/>
                <w:sz w:val="20"/>
                <w:szCs w:val="20"/>
                <w:lang w:val="en-GB"/>
              </w:rPr>
              <w:t>different</w:t>
            </w:r>
            <w:proofErr w:type="gramEnd"/>
            <w:r w:rsidR="00872E6B">
              <w:rPr>
                <w:rFonts w:ascii="Arial" w:hAnsi="Arial" w:cs="Arial"/>
                <w:sz w:val="20"/>
                <w:szCs w:val="20"/>
                <w:lang w:val="en-GB"/>
              </w:rPr>
              <w:t>.</w:t>
            </w:r>
          </w:p>
        </w:tc>
      </w:tr>
      <w:tr w:rsidR="00ED7DAF" w:rsidRPr="00ED7DAF" w14:paraId="6525773C" w14:textId="77777777" w:rsidTr="008B43E4">
        <w:tc>
          <w:tcPr>
            <w:tcW w:w="675" w:type="dxa"/>
          </w:tcPr>
          <w:p w14:paraId="27E3ADF5" w14:textId="7828C50A"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40</w:t>
            </w:r>
          </w:p>
        </w:tc>
        <w:tc>
          <w:tcPr>
            <w:tcW w:w="7926" w:type="dxa"/>
          </w:tcPr>
          <w:p w14:paraId="58984896" w14:textId="3D6766DC"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1 plant miniature polyanthus (e.g. Firefly and Juliana type of</w:t>
            </w:r>
            <w:r>
              <w:rPr>
                <w:rFonts w:ascii="Arial" w:hAnsi="Arial" w:cs="Arial"/>
                <w:sz w:val="20"/>
                <w:szCs w:val="20"/>
                <w:lang w:val="en-GB"/>
              </w:rPr>
              <w:t xml:space="preserve"> </w:t>
            </w:r>
            <w:r w:rsidRPr="00ED7DAF">
              <w:rPr>
                <w:rFonts w:ascii="Arial" w:hAnsi="Arial" w:cs="Arial"/>
                <w:sz w:val="20"/>
                <w:szCs w:val="20"/>
                <w:lang w:val="en-GB"/>
              </w:rPr>
              <w:t xml:space="preserve">polyanthus form).   </w:t>
            </w:r>
          </w:p>
        </w:tc>
      </w:tr>
      <w:tr w:rsidR="00ED7DAF" w:rsidRPr="00ED7DAF" w14:paraId="335BCE00" w14:textId="77777777" w:rsidTr="008B43E4">
        <w:tc>
          <w:tcPr>
            <w:tcW w:w="675" w:type="dxa"/>
          </w:tcPr>
          <w:p w14:paraId="684895AF" w14:textId="039C0976"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41</w:t>
            </w:r>
          </w:p>
        </w:tc>
        <w:tc>
          <w:tcPr>
            <w:tcW w:w="7926" w:type="dxa"/>
          </w:tcPr>
          <w:p w14:paraId="2ED4C379" w14:textId="32344C76"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Vernales hybrid, </w:t>
            </w:r>
            <w:proofErr w:type="gramStart"/>
            <w:r w:rsidRPr="00ED7DAF">
              <w:rPr>
                <w:rFonts w:ascii="Arial" w:hAnsi="Arial" w:cs="Arial"/>
                <w:sz w:val="20"/>
                <w:szCs w:val="20"/>
                <w:lang w:val="en-GB"/>
              </w:rPr>
              <w:t>raised by exhibitor from own crosses, cross to be specified</w:t>
            </w:r>
            <w:proofErr w:type="gramEnd"/>
            <w:r w:rsidRPr="00ED7DAF">
              <w:rPr>
                <w:rFonts w:ascii="Arial" w:hAnsi="Arial" w:cs="Arial"/>
                <w:sz w:val="20"/>
                <w:szCs w:val="20"/>
                <w:lang w:val="en-GB"/>
              </w:rPr>
              <w:t>.</w:t>
            </w:r>
          </w:p>
        </w:tc>
      </w:tr>
      <w:tr w:rsidR="00ED7DAF" w:rsidRPr="00ED7DAF" w14:paraId="3765A3A1" w14:textId="77777777" w:rsidTr="008B43E4">
        <w:tc>
          <w:tcPr>
            <w:tcW w:w="675" w:type="dxa"/>
          </w:tcPr>
          <w:p w14:paraId="230A25F8" w14:textId="14239C7B"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42</w:t>
            </w:r>
          </w:p>
        </w:tc>
        <w:tc>
          <w:tcPr>
            <w:tcW w:w="7926" w:type="dxa"/>
          </w:tcPr>
          <w:p w14:paraId="0EB7AC9C" w14:textId="24E983FA"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Vernales hybrid not covered by </w:t>
            </w:r>
            <w:r>
              <w:rPr>
                <w:rFonts w:ascii="Arial" w:hAnsi="Arial" w:cs="Arial"/>
                <w:sz w:val="20"/>
                <w:szCs w:val="20"/>
                <w:lang w:val="en-GB"/>
              </w:rPr>
              <w:t>class</w:t>
            </w:r>
            <w:r w:rsidRPr="00ED7DAF">
              <w:rPr>
                <w:rFonts w:ascii="Arial" w:hAnsi="Arial" w:cs="Arial"/>
                <w:sz w:val="20"/>
                <w:szCs w:val="20"/>
                <w:lang w:val="en-GB"/>
              </w:rPr>
              <w:t>es 31</w:t>
            </w:r>
            <w:r>
              <w:rPr>
                <w:rFonts w:ascii="Arial" w:hAnsi="Arial" w:cs="Arial"/>
                <w:sz w:val="20"/>
                <w:szCs w:val="20"/>
                <w:lang w:val="en-GB"/>
              </w:rPr>
              <w:t xml:space="preserve"> </w:t>
            </w:r>
            <w:proofErr w:type="gramStart"/>
            <w:r>
              <w:rPr>
                <w:rFonts w:ascii="Arial" w:hAnsi="Arial" w:cs="Arial"/>
                <w:sz w:val="20"/>
                <w:szCs w:val="20"/>
                <w:lang w:val="en-GB"/>
              </w:rPr>
              <w:t xml:space="preserve">-  </w:t>
            </w:r>
            <w:r w:rsidRPr="00ED7DAF">
              <w:rPr>
                <w:rFonts w:ascii="Arial" w:hAnsi="Arial" w:cs="Arial"/>
                <w:sz w:val="20"/>
                <w:szCs w:val="20"/>
                <w:lang w:val="en-GB"/>
              </w:rPr>
              <w:t>41</w:t>
            </w:r>
            <w:proofErr w:type="gramEnd"/>
            <w:r w:rsidRPr="00ED7DAF">
              <w:rPr>
                <w:rFonts w:ascii="Arial" w:hAnsi="Arial" w:cs="Arial"/>
                <w:sz w:val="20"/>
                <w:szCs w:val="20"/>
                <w:lang w:val="en-GB"/>
              </w:rPr>
              <w:t xml:space="preserve">. </w:t>
            </w:r>
          </w:p>
        </w:tc>
      </w:tr>
      <w:tr w:rsidR="00ED7DAF" w:rsidRPr="00ED7DAF" w14:paraId="19DC5449" w14:textId="77777777" w:rsidTr="008B43E4">
        <w:tc>
          <w:tcPr>
            <w:tcW w:w="675" w:type="dxa"/>
          </w:tcPr>
          <w:p w14:paraId="7F7E1B63" w14:textId="3536DF65"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43</w:t>
            </w:r>
          </w:p>
        </w:tc>
        <w:tc>
          <w:tcPr>
            <w:tcW w:w="7926" w:type="dxa"/>
          </w:tcPr>
          <w:p w14:paraId="514331DA" w14:textId="454C597E"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Vernales species (Novice). </w:t>
            </w:r>
          </w:p>
        </w:tc>
      </w:tr>
      <w:tr w:rsidR="00ED7DAF" w:rsidRPr="00ED7DAF" w14:paraId="1A5903AA" w14:textId="77777777" w:rsidTr="008B43E4">
        <w:tc>
          <w:tcPr>
            <w:tcW w:w="675" w:type="dxa"/>
          </w:tcPr>
          <w:p w14:paraId="6E761956" w14:textId="1524EED3"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44</w:t>
            </w:r>
          </w:p>
        </w:tc>
        <w:tc>
          <w:tcPr>
            <w:tcW w:w="7926" w:type="dxa"/>
          </w:tcPr>
          <w:p w14:paraId="349A3110" w14:textId="719CB903"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Vernales hybrid (Novice).  </w:t>
            </w:r>
          </w:p>
        </w:tc>
      </w:tr>
    </w:tbl>
    <w:p w14:paraId="6D6A2776" w14:textId="77777777" w:rsidR="00D66355" w:rsidRPr="00FA4E96" w:rsidRDefault="00D66355" w:rsidP="00E04564">
      <w:pPr>
        <w:pStyle w:val="Default"/>
        <w:tabs>
          <w:tab w:val="left" w:pos="709"/>
        </w:tabs>
        <w:spacing w:after="0"/>
        <w:rPr>
          <w:rFonts w:ascii="Arial" w:hAnsi="Arial" w:cs="Arial"/>
          <w:sz w:val="20"/>
          <w:szCs w:val="20"/>
          <w:lang w:val="en-GB"/>
        </w:rPr>
      </w:pPr>
    </w:p>
    <w:p w14:paraId="04BCE49B" w14:textId="77777777" w:rsidR="002548BB" w:rsidRDefault="00D66355" w:rsidP="00E04564">
      <w:pPr>
        <w:pStyle w:val="Default"/>
        <w:tabs>
          <w:tab w:val="left" w:pos="709"/>
        </w:tabs>
        <w:spacing w:after="0"/>
        <w:rPr>
          <w:rFonts w:ascii="Arial" w:hAnsi="Arial" w:cs="Arial"/>
          <w:b/>
          <w:sz w:val="20"/>
          <w:szCs w:val="20"/>
          <w:lang w:val="en-GB"/>
        </w:rPr>
      </w:pPr>
      <w:r w:rsidRPr="00D608F7">
        <w:rPr>
          <w:rFonts w:ascii="Arial" w:hAnsi="Arial" w:cs="Arial"/>
          <w:b/>
          <w:sz w:val="20"/>
          <w:szCs w:val="20"/>
          <w:lang w:val="en-GB"/>
        </w:rPr>
        <w:t xml:space="preserve">N.B. In </w:t>
      </w:r>
      <w:r w:rsidR="00ED7DAF" w:rsidRPr="00D608F7">
        <w:rPr>
          <w:rFonts w:ascii="Arial" w:hAnsi="Arial" w:cs="Arial"/>
          <w:b/>
          <w:sz w:val="20"/>
          <w:szCs w:val="20"/>
          <w:lang w:val="en-GB"/>
        </w:rPr>
        <w:t>class</w:t>
      </w:r>
      <w:r w:rsidRPr="00D608F7">
        <w:rPr>
          <w:rFonts w:ascii="Arial" w:hAnsi="Arial" w:cs="Arial"/>
          <w:b/>
          <w:sz w:val="20"/>
          <w:szCs w:val="20"/>
          <w:lang w:val="en-GB"/>
        </w:rPr>
        <w:t>es 35</w:t>
      </w:r>
      <w:r w:rsidR="00ED7DAF" w:rsidRPr="00D608F7">
        <w:rPr>
          <w:rFonts w:ascii="Arial" w:hAnsi="Arial" w:cs="Arial"/>
          <w:b/>
          <w:sz w:val="20"/>
          <w:szCs w:val="20"/>
          <w:lang w:val="en-GB"/>
        </w:rPr>
        <w:t xml:space="preserve"> - </w:t>
      </w:r>
      <w:r w:rsidRPr="00D608F7">
        <w:rPr>
          <w:rFonts w:ascii="Arial" w:hAnsi="Arial" w:cs="Arial"/>
          <w:b/>
          <w:sz w:val="20"/>
          <w:szCs w:val="20"/>
          <w:lang w:val="en-GB"/>
        </w:rPr>
        <w:t xml:space="preserve">38 ‘medium flowered’ = preferred </w:t>
      </w:r>
      <w:r w:rsidR="002548BB">
        <w:rPr>
          <w:rFonts w:ascii="Arial" w:hAnsi="Arial" w:cs="Arial"/>
          <w:b/>
          <w:sz w:val="20"/>
          <w:szCs w:val="20"/>
          <w:lang w:val="en-GB"/>
        </w:rPr>
        <w:t xml:space="preserve">flower maximum </w:t>
      </w:r>
      <w:r w:rsidRPr="00D608F7">
        <w:rPr>
          <w:rFonts w:ascii="Arial" w:hAnsi="Arial" w:cs="Arial"/>
          <w:b/>
          <w:sz w:val="20"/>
          <w:szCs w:val="20"/>
          <w:lang w:val="en-GB"/>
        </w:rPr>
        <w:t xml:space="preserve">diameter of </w:t>
      </w:r>
    </w:p>
    <w:p w14:paraId="213EE455" w14:textId="77777777" w:rsidR="002548BB" w:rsidRDefault="002548BB" w:rsidP="00E04564">
      <w:pPr>
        <w:pStyle w:val="Default"/>
        <w:tabs>
          <w:tab w:val="left" w:pos="709"/>
        </w:tabs>
        <w:spacing w:after="0"/>
        <w:rPr>
          <w:rFonts w:ascii="Arial" w:hAnsi="Arial" w:cs="Arial"/>
          <w:b/>
          <w:sz w:val="20"/>
          <w:szCs w:val="20"/>
          <w:lang w:val="en-GB"/>
        </w:rPr>
      </w:pPr>
      <w:r>
        <w:rPr>
          <w:rFonts w:ascii="Arial" w:hAnsi="Arial" w:cs="Arial"/>
          <w:b/>
          <w:sz w:val="20"/>
          <w:szCs w:val="20"/>
          <w:lang w:val="en-GB"/>
        </w:rPr>
        <w:t xml:space="preserve">        </w:t>
      </w:r>
      <w:proofErr w:type="gramStart"/>
      <w:r w:rsidR="00D66355" w:rsidRPr="00D608F7">
        <w:rPr>
          <w:rFonts w:ascii="Arial" w:hAnsi="Arial" w:cs="Arial"/>
          <w:b/>
          <w:sz w:val="20"/>
          <w:szCs w:val="20"/>
          <w:lang w:val="en-GB"/>
        </w:rPr>
        <w:t>1 ½</w:t>
      </w:r>
      <w:proofErr w:type="gramEnd"/>
      <w:r w:rsidR="00D66355" w:rsidRPr="00D608F7">
        <w:rPr>
          <w:rFonts w:ascii="Arial" w:hAnsi="Arial" w:cs="Arial"/>
          <w:b/>
          <w:sz w:val="20"/>
          <w:szCs w:val="20"/>
          <w:lang w:val="en-GB"/>
        </w:rPr>
        <w:t xml:space="preserve"> inches (3.8 cms). In</w:t>
      </w:r>
      <w:r w:rsidR="00ED7DAF" w:rsidRPr="00D608F7">
        <w:rPr>
          <w:rFonts w:ascii="Arial" w:hAnsi="Arial" w:cs="Arial"/>
          <w:b/>
          <w:sz w:val="20"/>
          <w:szCs w:val="20"/>
          <w:lang w:val="en-GB"/>
        </w:rPr>
        <w:t xml:space="preserve"> classes </w:t>
      </w:r>
      <w:r w:rsidR="00D66355" w:rsidRPr="00D608F7">
        <w:rPr>
          <w:rFonts w:ascii="Arial" w:hAnsi="Arial" w:cs="Arial"/>
          <w:b/>
          <w:sz w:val="20"/>
          <w:szCs w:val="20"/>
          <w:lang w:val="en-GB"/>
        </w:rPr>
        <w:t xml:space="preserve">39 and 40 ‘miniature’ = preferred </w:t>
      </w:r>
      <w:r>
        <w:rPr>
          <w:rFonts w:ascii="Arial" w:hAnsi="Arial" w:cs="Arial"/>
          <w:b/>
          <w:sz w:val="20"/>
          <w:szCs w:val="20"/>
          <w:lang w:val="en-GB"/>
        </w:rPr>
        <w:t xml:space="preserve">flower maximum </w:t>
      </w:r>
    </w:p>
    <w:p w14:paraId="1C78BE59" w14:textId="61D7C442" w:rsidR="00D66355" w:rsidRPr="00D608F7" w:rsidRDefault="002548BB" w:rsidP="00E04564">
      <w:pPr>
        <w:pStyle w:val="Default"/>
        <w:tabs>
          <w:tab w:val="left" w:pos="709"/>
        </w:tabs>
        <w:spacing w:after="0"/>
        <w:rPr>
          <w:rFonts w:ascii="Arial" w:hAnsi="Arial" w:cs="Arial"/>
          <w:b/>
          <w:sz w:val="20"/>
          <w:szCs w:val="20"/>
          <w:lang w:val="en-GB"/>
        </w:rPr>
      </w:pPr>
      <w:r>
        <w:rPr>
          <w:rFonts w:ascii="Arial" w:hAnsi="Arial" w:cs="Arial"/>
          <w:b/>
          <w:sz w:val="20"/>
          <w:szCs w:val="20"/>
          <w:lang w:val="en-GB"/>
        </w:rPr>
        <w:t xml:space="preserve">       </w:t>
      </w:r>
      <w:proofErr w:type="gramStart"/>
      <w:r w:rsidR="00D66355" w:rsidRPr="00D608F7">
        <w:rPr>
          <w:rFonts w:ascii="Arial" w:hAnsi="Arial" w:cs="Arial"/>
          <w:b/>
          <w:sz w:val="20"/>
          <w:szCs w:val="20"/>
          <w:lang w:val="en-GB"/>
        </w:rPr>
        <w:t>diameter</w:t>
      </w:r>
      <w:proofErr w:type="gramEnd"/>
      <w:r w:rsidR="00D66355" w:rsidRPr="00D608F7">
        <w:rPr>
          <w:rFonts w:ascii="Arial" w:hAnsi="Arial" w:cs="Arial"/>
          <w:b/>
          <w:sz w:val="20"/>
          <w:szCs w:val="20"/>
          <w:lang w:val="en-GB"/>
        </w:rPr>
        <w:t xml:space="preserve"> of 1 inch (2.5 cms).</w:t>
      </w:r>
    </w:p>
    <w:p w14:paraId="4C6306BA" w14:textId="77777777" w:rsidR="00834085" w:rsidRPr="00FA4E96" w:rsidRDefault="00834085" w:rsidP="00E04564">
      <w:pPr>
        <w:pStyle w:val="Default"/>
        <w:tabs>
          <w:tab w:val="left" w:pos="709"/>
        </w:tabs>
        <w:spacing w:after="0"/>
        <w:rPr>
          <w:rFonts w:ascii="Arial" w:hAnsi="Arial" w:cs="Arial"/>
          <w:sz w:val="20"/>
          <w:szCs w:val="20"/>
          <w:lang w:val="en-GB"/>
        </w:rPr>
      </w:pPr>
    </w:p>
    <w:p w14:paraId="7FE1D660" w14:textId="77777777" w:rsidR="005915B9" w:rsidRPr="00FA4E96" w:rsidRDefault="005915B9" w:rsidP="00117A3D">
      <w:pPr>
        <w:pStyle w:val="Default"/>
        <w:spacing w:after="0"/>
        <w:rPr>
          <w:rFonts w:ascii="Arial" w:hAnsi="Arial" w:cs="Arial"/>
          <w:b/>
          <w:color w:val="FF0000"/>
          <w:sz w:val="20"/>
          <w:szCs w:val="20"/>
          <w:lang w:val="en-GB"/>
        </w:rPr>
      </w:pPr>
    </w:p>
    <w:p w14:paraId="15EA2234" w14:textId="70C67854" w:rsidR="005915B9" w:rsidRPr="00FA4E96" w:rsidRDefault="004F3C4E" w:rsidP="004149A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III</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PRIMULAS OTHER THAN EUROPEAN</w:t>
      </w:r>
    </w:p>
    <w:p w14:paraId="7241BECC" w14:textId="77777777" w:rsidR="004F3C4E" w:rsidRPr="00FA4E96" w:rsidRDefault="004F3C4E" w:rsidP="004149AF">
      <w:pPr>
        <w:pStyle w:val="Default"/>
        <w:tabs>
          <w:tab w:val="left" w:pos="709"/>
        </w:tabs>
        <w:spacing w:after="0"/>
        <w:rPr>
          <w:rFonts w:ascii="Arial" w:hAnsi="Arial" w:cs="Arial"/>
          <w:b/>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ED7DAF" w:rsidRPr="00ED7DAF" w14:paraId="1200073C" w14:textId="77777777" w:rsidTr="008B43E4">
        <w:tc>
          <w:tcPr>
            <w:tcW w:w="675" w:type="dxa"/>
          </w:tcPr>
          <w:p w14:paraId="7CC17287" w14:textId="12C5F2FB"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50</w:t>
            </w:r>
          </w:p>
        </w:tc>
        <w:tc>
          <w:tcPr>
            <w:tcW w:w="7926" w:type="dxa"/>
          </w:tcPr>
          <w:p w14:paraId="7EEE2B4C" w14:textId="444C2C46"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2 plants species or hybrids, different. </w:t>
            </w:r>
          </w:p>
        </w:tc>
      </w:tr>
      <w:tr w:rsidR="00ED7DAF" w:rsidRPr="00ED7DAF" w14:paraId="0D5A797B" w14:textId="77777777" w:rsidTr="008B43E4">
        <w:tc>
          <w:tcPr>
            <w:tcW w:w="675" w:type="dxa"/>
          </w:tcPr>
          <w:p w14:paraId="3828115C" w14:textId="4F07436D"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51</w:t>
            </w:r>
          </w:p>
        </w:tc>
        <w:tc>
          <w:tcPr>
            <w:tcW w:w="7926" w:type="dxa"/>
          </w:tcPr>
          <w:p w14:paraId="26224FC2" w14:textId="17F1C4D2"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plants species or hybrid. </w:t>
            </w:r>
          </w:p>
        </w:tc>
      </w:tr>
      <w:tr w:rsidR="00ED7DAF" w:rsidRPr="00ED7DAF" w14:paraId="23228DB0" w14:textId="77777777" w:rsidTr="008B43E4">
        <w:tc>
          <w:tcPr>
            <w:tcW w:w="675" w:type="dxa"/>
          </w:tcPr>
          <w:p w14:paraId="43E70147" w14:textId="64B287EF"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52</w:t>
            </w:r>
          </w:p>
        </w:tc>
        <w:tc>
          <w:tcPr>
            <w:tcW w:w="7926" w:type="dxa"/>
          </w:tcPr>
          <w:p w14:paraId="62F31968" w14:textId="11FBB2E6"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2 plants, non-hardy Primula, different.</w:t>
            </w:r>
          </w:p>
        </w:tc>
      </w:tr>
      <w:tr w:rsidR="00ED7DAF" w:rsidRPr="00ED7DAF" w14:paraId="14C11D7D" w14:textId="77777777" w:rsidTr="008B43E4">
        <w:tc>
          <w:tcPr>
            <w:tcW w:w="675" w:type="dxa"/>
          </w:tcPr>
          <w:p w14:paraId="0AC5859D" w14:textId="3015C5C6"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53</w:t>
            </w:r>
          </w:p>
        </w:tc>
        <w:tc>
          <w:tcPr>
            <w:tcW w:w="7926" w:type="dxa"/>
          </w:tcPr>
          <w:p w14:paraId="7FA269C8" w14:textId="3E081E22"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non-hardy Primula. </w:t>
            </w:r>
          </w:p>
        </w:tc>
      </w:tr>
      <w:tr w:rsidR="00ED7DAF" w:rsidRPr="00ED7DAF" w14:paraId="204A18E6" w14:textId="77777777" w:rsidTr="008B43E4">
        <w:tc>
          <w:tcPr>
            <w:tcW w:w="675" w:type="dxa"/>
          </w:tcPr>
          <w:p w14:paraId="5AA1F878" w14:textId="4E5110A0"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54</w:t>
            </w:r>
          </w:p>
        </w:tc>
        <w:tc>
          <w:tcPr>
            <w:tcW w:w="7926" w:type="dxa"/>
          </w:tcPr>
          <w:p w14:paraId="4F94F364" w14:textId="3055403D" w:rsidR="00ED7DAF" w:rsidRPr="00ED7DAF" w:rsidRDefault="00ED7DAF" w:rsidP="00ED7DAF">
            <w:pPr>
              <w:pStyle w:val="Default"/>
              <w:tabs>
                <w:tab w:val="left" w:pos="709"/>
              </w:tabs>
              <w:spacing w:after="0"/>
              <w:rPr>
                <w:rFonts w:ascii="Arial" w:hAnsi="Arial" w:cs="Arial"/>
                <w:sz w:val="20"/>
                <w:szCs w:val="20"/>
                <w:lang w:val="en-GB"/>
              </w:rPr>
            </w:pPr>
            <w:r w:rsidRPr="00ED7DAF">
              <w:rPr>
                <w:rFonts w:ascii="Arial" w:hAnsi="Arial" w:cs="Arial"/>
                <w:sz w:val="20"/>
                <w:szCs w:val="20"/>
                <w:lang w:val="en-GB"/>
              </w:rPr>
              <w:t xml:space="preserve">1 plant species or hybrid (Novice).  </w:t>
            </w:r>
          </w:p>
        </w:tc>
      </w:tr>
    </w:tbl>
    <w:p w14:paraId="717DCA6A" w14:textId="77777777" w:rsidR="004F3C4E" w:rsidRPr="00FA4E96" w:rsidRDefault="004F3C4E" w:rsidP="004149AF">
      <w:pPr>
        <w:pStyle w:val="Default"/>
        <w:spacing w:after="0"/>
        <w:rPr>
          <w:rFonts w:ascii="Arial" w:hAnsi="Arial" w:cs="Arial"/>
          <w:b/>
          <w:color w:val="FF0000"/>
          <w:sz w:val="20"/>
          <w:szCs w:val="20"/>
          <w:lang w:val="en-GB"/>
        </w:rPr>
      </w:pPr>
    </w:p>
    <w:p w14:paraId="01CB3009" w14:textId="5977A259" w:rsidR="00E3283A" w:rsidRPr="00FA4E96" w:rsidRDefault="004F3C4E" w:rsidP="004149A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IV</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FLORIST GOLD LACED POLYANTHUSES</w:t>
      </w:r>
    </w:p>
    <w:p w14:paraId="5BCC5503" w14:textId="77777777" w:rsidR="004F3C4E" w:rsidRPr="00FA4E96" w:rsidRDefault="004F3C4E" w:rsidP="004149AF">
      <w:pPr>
        <w:pStyle w:val="Default"/>
        <w:spacing w:after="0"/>
        <w:rPr>
          <w:rFonts w:ascii="Arial" w:hAnsi="Arial" w:cs="Arial"/>
          <w:b/>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1A2296" w:rsidRPr="001A2296" w14:paraId="1549C0FF" w14:textId="77777777" w:rsidTr="008B43E4">
        <w:tc>
          <w:tcPr>
            <w:tcW w:w="675" w:type="dxa"/>
          </w:tcPr>
          <w:p w14:paraId="057C53D3" w14:textId="5464BCD2" w:rsidR="001A2296" w:rsidRPr="001A2296" w:rsidRDefault="001A2296" w:rsidP="00F43379">
            <w:pPr>
              <w:pStyle w:val="Default"/>
              <w:spacing w:after="0"/>
              <w:rPr>
                <w:rFonts w:ascii="Arial" w:hAnsi="Arial" w:cs="Arial"/>
                <w:sz w:val="20"/>
                <w:szCs w:val="20"/>
                <w:lang w:val="en-GB"/>
              </w:rPr>
            </w:pPr>
            <w:r>
              <w:rPr>
                <w:rFonts w:ascii="Arial" w:hAnsi="Arial" w:cs="Arial"/>
                <w:sz w:val="20"/>
                <w:szCs w:val="20"/>
                <w:lang w:val="en-GB"/>
              </w:rPr>
              <w:t>60</w:t>
            </w:r>
          </w:p>
        </w:tc>
        <w:tc>
          <w:tcPr>
            <w:tcW w:w="7926" w:type="dxa"/>
          </w:tcPr>
          <w:p w14:paraId="0DA886D8" w14:textId="37ACAF96" w:rsidR="001A2296" w:rsidRPr="001A2296" w:rsidRDefault="001A2296" w:rsidP="00F43379">
            <w:pPr>
              <w:pStyle w:val="Default"/>
              <w:spacing w:after="0"/>
              <w:rPr>
                <w:rFonts w:ascii="Arial" w:hAnsi="Arial" w:cs="Arial"/>
                <w:sz w:val="20"/>
                <w:szCs w:val="20"/>
                <w:lang w:val="en-GB"/>
              </w:rPr>
            </w:pPr>
            <w:r w:rsidRPr="001A2296">
              <w:rPr>
                <w:rFonts w:ascii="Arial" w:hAnsi="Arial" w:cs="Arial"/>
                <w:sz w:val="20"/>
                <w:szCs w:val="20"/>
                <w:lang w:val="en-GB"/>
              </w:rPr>
              <w:t>1 plant Gold Laced Polyanthus</w:t>
            </w:r>
            <w:r>
              <w:rPr>
                <w:rFonts w:ascii="Arial" w:hAnsi="Arial" w:cs="Arial"/>
                <w:sz w:val="20"/>
                <w:szCs w:val="20"/>
                <w:lang w:val="en-GB"/>
              </w:rPr>
              <w:t>,</w:t>
            </w:r>
            <w:r w:rsidRPr="001A2296">
              <w:rPr>
                <w:rFonts w:ascii="Arial" w:hAnsi="Arial" w:cs="Arial"/>
                <w:sz w:val="20"/>
                <w:szCs w:val="20"/>
                <w:lang w:val="en-GB"/>
              </w:rPr>
              <w:t xml:space="preserve"> dark or red ground colour. </w:t>
            </w:r>
          </w:p>
        </w:tc>
      </w:tr>
    </w:tbl>
    <w:p w14:paraId="018AC87F" w14:textId="77777777" w:rsidR="004F3C4E" w:rsidRPr="00FA4E96" w:rsidRDefault="004F3C4E" w:rsidP="004149AF">
      <w:pPr>
        <w:pStyle w:val="Default"/>
        <w:spacing w:after="0"/>
        <w:rPr>
          <w:rFonts w:ascii="Arial" w:hAnsi="Arial" w:cs="Arial"/>
          <w:b/>
          <w:color w:val="FF0000"/>
          <w:sz w:val="20"/>
          <w:szCs w:val="20"/>
          <w:lang w:val="en-GB"/>
        </w:rPr>
      </w:pPr>
    </w:p>
    <w:p w14:paraId="0038B65D" w14:textId="77777777" w:rsidR="00D66355" w:rsidRPr="00FA4E96" w:rsidRDefault="00D66355" w:rsidP="004149AF">
      <w:pPr>
        <w:pStyle w:val="Default"/>
        <w:spacing w:after="0"/>
        <w:jc w:val="center"/>
        <w:rPr>
          <w:rFonts w:ascii="Arial" w:hAnsi="Arial" w:cs="Arial"/>
          <w:b/>
          <w:color w:val="FF0000"/>
          <w:sz w:val="20"/>
          <w:szCs w:val="20"/>
          <w:lang w:val="en-GB"/>
        </w:rPr>
      </w:pPr>
    </w:p>
    <w:p w14:paraId="443A5A06" w14:textId="2C5350FB" w:rsidR="004149AF" w:rsidRPr="00FA4E96" w:rsidRDefault="004F3C4E" w:rsidP="004149AF">
      <w:pPr>
        <w:pStyle w:val="Default"/>
        <w:spacing w:after="0"/>
        <w:jc w:val="center"/>
        <w:rPr>
          <w:rFonts w:ascii="Arial" w:hAnsi="Arial" w:cs="Arial"/>
          <w:b/>
          <w:color w:val="FF0000"/>
          <w:sz w:val="20"/>
          <w:szCs w:val="20"/>
          <w:lang w:val="en-GB"/>
        </w:rPr>
      </w:pPr>
      <w:r w:rsidRPr="00FA4E96">
        <w:rPr>
          <w:rFonts w:ascii="Arial" w:hAnsi="Arial" w:cs="Arial"/>
          <w:b/>
          <w:color w:val="FF0000"/>
          <w:sz w:val="20"/>
          <w:szCs w:val="20"/>
          <w:lang w:val="en-GB"/>
        </w:rPr>
        <w:t>SECTION V</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AURICULAS</w:t>
      </w:r>
    </w:p>
    <w:p w14:paraId="0D9C6044" w14:textId="77777777" w:rsidR="004F3C4E" w:rsidRPr="00FA4E96" w:rsidRDefault="004F3C4E" w:rsidP="004149AF">
      <w:pPr>
        <w:pStyle w:val="Default"/>
        <w:spacing w:after="0"/>
        <w:jc w:val="center"/>
        <w:rPr>
          <w:rFonts w:ascii="Arial" w:hAnsi="Arial" w:cs="Arial"/>
          <w:b/>
          <w:color w:val="FF000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6"/>
      </w:tblGrid>
      <w:tr w:rsidR="001A2296" w:rsidRPr="001A2296" w14:paraId="2ABFBC45" w14:textId="77777777" w:rsidTr="008B43E4">
        <w:tc>
          <w:tcPr>
            <w:tcW w:w="675" w:type="dxa"/>
          </w:tcPr>
          <w:p w14:paraId="3986ABD0" w14:textId="3B1E2BCF" w:rsidR="001A2296" w:rsidRPr="001A2296" w:rsidRDefault="001A2296" w:rsidP="00F43379">
            <w:pPr>
              <w:pStyle w:val="Default"/>
              <w:tabs>
                <w:tab w:val="left" w:pos="709"/>
              </w:tabs>
              <w:spacing w:after="0"/>
              <w:rPr>
                <w:rFonts w:ascii="Arial" w:hAnsi="Arial" w:cs="Arial"/>
                <w:sz w:val="20"/>
                <w:szCs w:val="20"/>
                <w:lang w:val="en-GB"/>
              </w:rPr>
            </w:pPr>
            <w:r w:rsidRPr="001A2296">
              <w:rPr>
                <w:rFonts w:ascii="Arial" w:hAnsi="Arial" w:cs="Arial"/>
                <w:sz w:val="20"/>
                <w:szCs w:val="20"/>
                <w:lang w:val="en-GB"/>
              </w:rPr>
              <w:t>70</w:t>
            </w:r>
          </w:p>
        </w:tc>
        <w:tc>
          <w:tcPr>
            <w:tcW w:w="7926" w:type="dxa"/>
          </w:tcPr>
          <w:p w14:paraId="53562469" w14:textId="053AC82D" w:rsidR="001A2296" w:rsidRPr="001A2296" w:rsidRDefault="001A2296" w:rsidP="00F43379">
            <w:pPr>
              <w:pStyle w:val="Default"/>
              <w:tabs>
                <w:tab w:val="left" w:pos="709"/>
              </w:tabs>
              <w:spacing w:after="0"/>
              <w:rPr>
                <w:rFonts w:ascii="Arial" w:hAnsi="Arial" w:cs="Arial"/>
                <w:sz w:val="20"/>
                <w:szCs w:val="20"/>
                <w:lang w:val="en-GB"/>
              </w:rPr>
            </w:pPr>
            <w:r w:rsidRPr="001A2296">
              <w:rPr>
                <w:rFonts w:ascii="Arial" w:hAnsi="Arial" w:cs="Arial"/>
                <w:sz w:val="20"/>
                <w:szCs w:val="20"/>
                <w:lang w:val="en-GB"/>
              </w:rPr>
              <w:t xml:space="preserve">1 </w:t>
            </w:r>
            <w:proofErr w:type="gramStart"/>
            <w:r w:rsidRPr="001A2296">
              <w:rPr>
                <w:rFonts w:ascii="Arial" w:hAnsi="Arial" w:cs="Arial"/>
                <w:sz w:val="20"/>
                <w:szCs w:val="20"/>
                <w:lang w:val="en-GB"/>
              </w:rPr>
              <w:t>plant</w:t>
            </w:r>
            <w:proofErr w:type="gramEnd"/>
            <w:r w:rsidRPr="001A2296">
              <w:rPr>
                <w:rFonts w:ascii="Arial" w:hAnsi="Arial" w:cs="Arial"/>
                <w:sz w:val="20"/>
                <w:szCs w:val="20"/>
                <w:lang w:val="en-GB"/>
              </w:rPr>
              <w:t xml:space="preserve"> any type, excluding Border Auriculas. </w:t>
            </w:r>
          </w:p>
        </w:tc>
      </w:tr>
      <w:tr w:rsidR="001A2296" w:rsidRPr="001A2296" w14:paraId="42A8C945" w14:textId="77777777" w:rsidTr="008B43E4">
        <w:tc>
          <w:tcPr>
            <w:tcW w:w="675" w:type="dxa"/>
          </w:tcPr>
          <w:p w14:paraId="3088416F" w14:textId="0F83664A" w:rsidR="001A2296" w:rsidRPr="001A2296" w:rsidRDefault="001A2296" w:rsidP="00F43379">
            <w:pPr>
              <w:pStyle w:val="Default"/>
              <w:tabs>
                <w:tab w:val="left" w:pos="709"/>
              </w:tabs>
              <w:spacing w:after="0"/>
              <w:rPr>
                <w:rFonts w:ascii="Arial" w:hAnsi="Arial" w:cs="Arial"/>
                <w:sz w:val="20"/>
                <w:szCs w:val="20"/>
                <w:lang w:val="en-GB"/>
              </w:rPr>
            </w:pPr>
            <w:r w:rsidRPr="001A2296">
              <w:rPr>
                <w:rFonts w:ascii="Arial" w:hAnsi="Arial" w:cs="Arial"/>
                <w:sz w:val="20"/>
                <w:szCs w:val="20"/>
                <w:lang w:val="en-GB"/>
              </w:rPr>
              <w:t>71</w:t>
            </w:r>
          </w:p>
        </w:tc>
        <w:tc>
          <w:tcPr>
            <w:tcW w:w="7926" w:type="dxa"/>
          </w:tcPr>
          <w:p w14:paraId="18A66621" w14:textId="7E7A2FCA" w:rsidR="001A2296" w:rsidRPr="001A2296" w:rsidRDefault="001A2296" w:rsidP="00F43379">
            <w:pPr>
              <w:pStyle w:val="Default"/>
              <w:tabs>
                <w:tab w:val="left" w:pos="709"/>
              </w:tabs>
              <w:spacing w:after="0"/>
              <w:rPr>
                <w:rFonts w:ascii="Arial" w:hAnsi="Arial" w:cs="Arial"/>
                <w:sz w:val="20"/>
                <w:szCs w:val="20"/>
                <w:lang w:val="en-GB"/>
              </w:rPr>
            </w:pPr>
            <w:r w:rsidRPr="001A2296">
              <w:rPr>
                <w:rFonts w:ascii="Arial" w:hAnsi="Arial" w:cs="Arial"/>
                <w:sz w:val="20"/>
                <w:szCs w:val="20"/>
                <w:lang w:val="en-GB"/>
              </w:rPr>
              <w:t>1 plant Border Auricula</w:t>
            </w:r>
          </w:p>
        </w:tc>
      </w:tr>
    </w:tbl>
    <w:p w14:paraId="58D222EB" w14:textId="77777777" w:rsidR="00F43379" w:rsidRDefault="00F43379" w:rsidP="00161B9B">
      <w:pPr>
        <w:pStyle w:val="Default"/>
        <w:tabs>
          <w:tab w:val="left" w:pos="709"/>
        </w:tabs>
        <w:spacing w:after="0"/>
        <w:jc w:val="center"/>
        <w:rPr>
          <w:rFonts w:ascii="Arial" w:hAnsi="Arial" w:cs="Arial"/>
          <w:b/>
          <w:color w:val="FF0000"/>
          <w:sz w:val="20"/>
          <w:szCs w:val="20"/>
          <w:lang w:val="en-GB"/>
        </w:rPr>
      </w:pPr>
    </w:p>
    <w:p w14:paraId="1B350384" w14:textId="783951DA" w:rsidR="004F3C4E" w:rsidRPr="00FA4E96" w:rsidRDefault="004F3C4E" w:rsidP="00161B9B">
      <w:pPr>
        <w:pStyle w:val="Default"/>
        <w:tabs>
          <w:tab w:val="left" w:pos="709"/>
        </w:tabs>
        <w:spacing w:after="0"/>
        <w:jc w:val="center"/>
        <w:rPr>
          <w:rFonts w:ascii="Arial" w:hAnsi="Arial" w:cs="Arial"/>
          <w:sz w:val="20"/>
          <w:szCs w:val="20"/>
          <w:lang w:val="en-GB"/>
        </w:rPr>
      </w:pPr>
      <w:r w:rsidRPr="00FA4E96">
        <w:rPr>
          <w:rFonts w:ascii="Arial" w:hAnsi="Arial" w:cs="Arial"/>
          <w:b/>
          <w:color w:val="FF0000"/>
          <w:sz w:val="20"/>
          <w:szCs w:val="20"/>
          <w:lang w:val="en-GB"/>
        </w:rPr>
        <w:t>SECTION VI</w:t>
      </w:r>
      <w:r w:rsidR="00841762">
        <w:rPr>
          <w:rFonts w:ascii="Arial" w:hAnsi="Arial" w:cs="Arial"/>
          <w:b/>
          <w:color w:val="FF0000"/>
          <w:sz w:val="20"/>
          <w:szCs w:val="20"/>
          <w:lang w:val="en-GB"/>
        </w:rPr>
        <w:t xml:space="preserve"> - </w:t>
      </w:r>
      <w:r w:rsidRPr="00FA4E96">
        <w:rPr>
          <w:rFonts w:ascii="Arial" w:hAnsi="Arial" w:cs="Arial"/>
          <w:b/>
          <w:color w:val="FF0000"/>
          <w:sz w:val="20"/>
          <w:szCs w:val="20"/>
          <w:lang w:val="en-GB"/>
        </w:rPr>
        <w:t>PRIMULACEAE</w:t>
      </w:r>
    </w:p>
    <w:p w14:paraId="5BD49C2B" w14:textId="3980BC80" w:rsidR="004F3C4E" w:rsidRPr="00FA4E96" w:rsidRDefault="004F3C4E" w:rsidP="004149AF">
      <w:pPr>
        <w:pStyle w:val="Default"/>
        <w:spacing w:after="0"/>
        <w:jc w:val="center"/>
        <w:rPr>
          <w:rFonts w:ascii="Arial" w:hAnsi="Arial" w:cs="Arial"/>
          <w:color w:val="FF0000"/>
          <w:sz w:val="20"/>
          <w:szCs w:val="20"/>
          <w:lang w:val="en-GB"/>
        </w:rPr>
      </w:pPr>
      <w:r w:rsidRPr="00FA4E96">
        <w:rPr>
          <w:rFonts w:ascii="Arial" w:hAnsi="Arial" w:cs="Arial"/>
          <w:color w:val="FF0000"/>
          <w:sz w:val="20"/>
          <w:szCs w:val="20"/>
          <w:lang w:val="en-GB"/>
        </w:rPr>
        <w:t>(</w:t>
      </w:r>
      <w:proofErr w:type="gramStart"/>
      <w:r w:rsidRPr="00FA4E96">
        <w:rPr>
          <w:rFonts w:ascii="Arial" w:hAnsi="Arial" w:cs="Arial"/>
          <w:color w:val="FF0000"/>
          <w:sz w:val="20"/>
          <w:szCs w:val="20"/>
          <w:lang w:val="en-GB"/>
        </w:rPr>
        <w:t>e</w:t>
      </w:r>
      <w:proofErr w:type="gramEnd"/>
      <w:r w:rsidRPr="00FA4E96">
        <w:rPr>
          <w:rFonts w:ascii="Arial" w:hAnsi="Arial" w:cs="Arial"/>
          <w:color w:val="FF0000"/>
          <w:sz w:val="20"/>
          <w:szCs w:val="20"/>
          <w:lang w:val="en-GB"/>
        </w:rPr>
        <w:t xml:space="preserve">.g. </w:t>
      </w:r>
      <w:r w:rsidR="00AA303A">
        <w:rPr>
          <w:rFonts w:ascii="Arial" w:hAnsi="Arial" w:cs="Arial"/>
          <w:color w:val="FF0000"/>
          <w:sz w:val="20"/>
          <w:szCs w:val="20"/>
          <w:lang w:val="en-GB"/>
        </w:rPr>
        <w:t xml:space="preserve">Androsace, </w:t>
      </w:r>
      <w:r w:rsidRPr="00FA4E96">
        <w:rPr>
          <w:rFonts w:ascii="Arial" w:hAnsi="Arial" w:cs="Arial"/>
          <w:color w:val="FF0000"/>
          <w:sz w:val="20"/>
          <w:szCs w:val="20"/>
          <w:lang w:val="en-GB"/>
        </w:rPr>
        <w:t>Cyclamen, Dionysia, Soldanella etc. but excluding Primula species and hybrids)</w:t>
      </w:r>
    </w:p>
    <w:p w14:paraId="6E85F26E" w14:textId="5A916E50" w:rsidR="004F3C4E" w:rsidRPr="00FA4E96" w:rsidRDefault="004F3C4E" w:rsidP="004149AF">
      <w:pPr>
        <w:pStyle w:val="Default"/>
        <w:spacing w:after="0"/>
        <w:jc w:val="center"/>
        <w:rPr>
          <w:rFonts w:ascii="Arial" w:hAnsi="Arial" w:cs="Arial"/>
          <w:sz w:val="20"/>
          <w:szCs w:val="20"/>
          <w:lang w:val="en-GB"/>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7894"/>
      </w:tblGrid>
      <w:tr w:rsidR="00F43379" w:rsidRPr="00F43379" w14:paraId="221E128F" w14:textId="77777777" w:rsidTr="008B43E4">
        <w:tc>
          <w:tcPr>
            <w:tcW w:w="719" w:type="dxa"/>
          </w:tcPr>
          <w:p w14:paraId="2BFB3A23" w14:textId="448429A7" w:rsidR="00F43379" w:rsidRPr="00F43379" w:rsidRDefault="00F43379"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80</w:t>
            </w:r>
          </w:p>
        </w:tc>
        <w:tc>
          <w:tcPr>
            <w:tcW w:w="7894" w:type="dxa"/>
          </w:tcPr>
          <w:p w14:paraId="125A027C" w14:textId="1841D080" w:rsidR="00F43379" w:rsidRPr="00F43379" w:rsidRDefault="00AA303A"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1 plant C</w:t>
            </w:r>
            <w:r w:rsidR="00F43379" w:rsidRPr="00F43379">
              <w:rPr>
                <w:rFonts w:ascii="Arial" w:hAnsi="Arial" w:cs="Arial"/>
                <w:sz w:val="20"/>
                <w:szCs w:val="20"/>
                <w:lang w:val="en-GB"/>
              </w:rPr>
              <w:t xml:space="preserve">yclamen, excluding large flowered ‘florist’ forms.  </w:t>
            </w:r>
          </w:p>
        </w:tc>
      </w:tr>
      <w:tr w:rsidR="00914D59" w:rsidRPr="00F43379" w14:paraId="4EF1BBDF" w14:textId="77777777" w:rsidTr="008B43E4">
        <w:tc>
          <w:tcPr>
            <w:tcW w:w="719" w:type="dxa"/>
          </w:tcPr>
          <w:p w14:paraId="2C3CC21D" w14:textId="50C9A58C" w:rsidR="00914D59" w:rsidRDefault="00914D59"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80A</w:t>
            </w:r>
          </w:p>
        </w:tc>
        <w:tc>
          <w:tcPr>
            <w:tcW w:w="7894" w:type="dxa"/>
          </w:tcPr>
          <w:p w14:paraId="31EF9346" w14:textId="2360243B" w:rsidR="00914D59" w:rsidRPr="00F43379" w:rsidRDefault="00914D59"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 xml:space="preserve">2 plant Cyclamen, excluding large flowered ‘florist’ forms. </w:t>
            </w:r>
          </w:p>
        </w:tc>
      </w:tr>
      <w:tr w:rsidR="00F43379" w:rsidRPr="00F43379" w14:paraId="7617FAAF" w14:textId="77777777" w:rsidTr="008B43E4">
        <w:tc>
          <w:tcPr>
            <w:tcW w:w="719" w:type="dxa"/>
          </w:tcPr>
          <w:p w14:paraId="65B99964" w14:textId="1D3EBD44" w:rsidR="00F43379" w:rsidRPr="00F43379" w:rsidRDefault="00F43379"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81</w:t>
            </w:r>
          </w:p>
        </w:tc>
        <w:tc>
          <w:tcPr>
            <w:tcW w:w="7894" w:type="dxa"/>
          </w:tcPr>
          <w:p w14:paraId="76BAC4AC" w14:textId="5FF21918" w:rsidR="00F43379" w:rsidRPr="00F43379" w:rsidRDefault="00F43379" w:rsidP="00F43379">
            <w:pPr>
              <w:pStyle w:val="Default"/>
              <w:tabs>
                <w:tab w:val="left" w:pos="709"/>
              </w:tabs>
              <w:spacing w:after="0"/>
              <w:rPr>
                <w:rFonts w:ascii="Arial" w:hAnsi="Arial" w:cs="Arial"/>
                <w:sz w:val="20"/>
                <w:szCs w:val="20"/>
                <w:lang w:val="en-GB"/>
              </w:rPr>
            </w:pPr>
            <w:r w:rsidRPr="00F43379">
              <w:rPr>
                <w:rFonts w:ascii="Arial" w:hAnsi="Arial" w:cs="Arial"/>
                <w:sz w:val="20"/>
                <w:szCs w:val="20"/>
                <w:lang w:val="en-GB"/>
              </w:rPr>
              <w:t xml:space="preserve">1 plant Dionysia.  </w:t>
            </w:r>
          </w:p>
        </w:tc>
      </w:tr>
      <w:tr w:rsidR="00F43379" w:rsidRPr="00FA4E96" w14:paraId="3C0F3102" w14:textId="77777777" w:rsidTr="008B43E4">
        <w:tc>
          <w:tcPr>
            <w:tcW w:w="719" w:type="dxa"/>
          </w:tcPr>
          <w:p w14:paraId="7C89D9E7" w14:textId="77777777" w:rsidR="00F43379" w:rsidRDefault="00F43379"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82</w:t>
            </w:r>
          </w:p>
          <w:p w14:paraId="21BC0122" w14:textId="4F796B7A" w:rsidR="001736E9" w:rsidRPr="00F43379" w:rsidRDefault="001736E9"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83</w:t>
            </w:r>
          </w:p>
        </w:tc>
        <w:tc>
          <w:tcPr>
            <w:tcW w:w="7894" w:type="dxa"/>
          </w:tcPr>
          <w:p w14:paraId="3DC653CE" w14:textId="77777777" w:rsidR="00F43379" w:rsidRDefault="00F43379" w:rsidP="00F43379">
            <w:pPr>
              <w:pStyle w:val="Default"/>
              <w:tabs>
                <w:tab w:val="left" w:pos="709"/>
              </w:tabs>
              <w:spacing w:after="0"/>
              <w:rPr>
                <w:rFonts w:ascii="Arial" w:hAnsi="Arial" w:cs="Arial"/>
                <w:sz w:val="20"/>
                <w:szCs w:val="20"/>
                <w:lang w:val="en-GB"/>
              </w:rPr>
            </w:pPr>
            <w:r w:rsidRPr="00F43379">
              <w:rPr>
                <w:rFonts w:ascii="Arial" w:hAnsi="Arial" w:cs="Arial"/>
                <w:sz w:val="20"/>
                <w:szCs w:val="20"/>
                <w:lang w:val="en-GB"/>
              </w:rPr>
              <w:t xml:space="preserve">1 plant Primulaceae, excluding </w:t>
            </w:r>
            <w:r w:rsidR="001736E9">
              <w:rPr>
                <w:rFonts w:ascii="Arial" w:hAnsi="Arial" w:cs="Arial"/>
                <w:sz w:val="20"/>
                <w:szCs w:val="20"/>
                <w:lang w:val="en-GB"/>
              </w:rPr>
              <w:t xml:space="preserve">Androsace, </w:t>
            </w:r>
            <w:r w:rsidRPr="00F43379">
              <w:rPr>
                <w:rFonts w:ascii="Arial" w:hAnsi="Arial" w:cs="Arial"/>
                <w:sz w:val="20"/>
                <w:szCs w:val="20"/>
                <w:lang w:val="en-GB"/>
              </w:rPr>
              <w:t>Cyclamen and Dionysia</w:t>
            </w:r>
          </w:p>
          <w:p w14:paraId="10F903B0" w14:textId="595D6071" w:rsidR="001736E9" w:rsidRPr="00FA4E96" w:rsidRDefault="001736E9" w:rsidP="00F43379">
            <w:pPr>
              <w:pStyle w:val="Default"/>
              <w:tabs>
                <w:tab w:val="left" w:pos="709"/>
              </w:tabs>
              <w:spacing w:after="0"/>
              <w:rPr>
                <w:rFonts w:ascii="Arial" w:hAnsi="Arial" w:cs="Arial"/>
                <w:sz w:val="20"/>
                <w:szCs w:val="20"/>
                <w:lang w:val="en-GB"/>
              </w:rPr>
            </w:pPr>
            <w:r>
              <w:rPr>
                <w:rFonts w:ascii="Arial" w:hAnsi="Arial" w:cs="Arial"/>
                <w:sz w:val="20"/>
                <w:szCs w:val="20"/>
                <w:lang w:val="en-GB"/>
              </w:rPr>
              <w:t>1 plant Androsace</w:t>
            </w:r>
          </w:p>
        </w:tc>
      </w:tr>
    </w:tbl>
    <w:p w14:paraId="7CAF3688" w14:textId="77777777" w:rsidR="008B43E4" w:rsidRDefault="008B43E4" w:rsidP="00872E6B">
      <w:pPr>
        <w:pStyle w:val="Default"/>
        <w:spacing w:after="0"/>
        <w:rPr>
          <w:rFonts w:ascii="Arial" w:hAnsi="Arial" w:cs="Arial"/>
          <w:sz w:val="20"/>
          <w:szCs w:val="20"/>
        </w:rPr>
      </w:pPr>
    </w:p>
    <w:sectPr w:rsidR="008B43E4" w:rsidSect="008C3D22">
      <w:headerReference w:type="even" r:id="rId10"/>
      <w:headerReference w:type="default" r:id="rId11"/>
      <w:footerReference w:type="even" r:id="rId12"/>
      <w:footerReference w:type="default" r:id="rId13"/>
      <w:headerReference w:type="first" r:id="rId14"/>
      <w:footerReference w:type="first" r:id="rId15"/>
      <w:pgSz w:w="11901" w:h="16817"/>
      <w:pgMar w:top="1440" w:right="1758" w:bottom="1440" w:left="1758" w:header="720" w:footer="709" w:gutter="0"/>
      <w:pgNumType w:start="1"/>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4F18E" w14:textId="77777777" w:rsidR="00090ED0" w:rsidRDefault="00090ED0">
      <w:r>
        <w:separator/>
      </w:r>
    </w:p>
  </w:endnote>
  <w:endnote w:type="continuationSeparator" w:id="0">
    <w:p w14:paraId="5C551F23" w14:textId="77777777" w:rsidR="00090ED0" w:rsidRDefault="0009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font388">
    <w:charset w:val="00"/>
    <w:family w:val="auto"/>
    <w:pitch w:val="variable"/>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D94F3" w14:textId="77777777" w:rsidR="00090ED0" w:rsidRDefault="00090ED0" w:rsidP="00EE6B1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C0D95D" w14:textId="3B33B398" w:rsidR="00090ED0" w:rsidRPr="00442AE1" w:rsidRDefault="00090ED0" w:rsidP="00FB0ADE">
    <w:pPr>
      <w:pStyle w:val="Footer"/>
      <w:ind w:right="360" w:firstLine="360"/>
      <w:jc w:val="right"/>
      <w:rPr>
        <w:rFonts w:ascii="Verdana" w:hAnsi="Verdana"/>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1A19" w14:textId="77777777" w:rsidR="00090ED0" w:rsidRDefault="00090ED0" w:rsidP="00EE6B1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74B68">
      <w:rPr>
        <w:rStyle w:val="PageNumber"/>
        <w:noProof/>
      </w:rPr>
      <w:t>2</w:t>
    </w:r>
    <w:r>
      <w:rPr>
        <w:rStyle w:val="PageNumber"/>
      </w:rPr>
      <w:fldChar w:fldCharType="end"/>
    </w:r>
  </w:p>
  <w:p w14:paraId="07ED3156" w14:textId="77777777" w:rsidR="00E045C7" w:rsidRDefault="00E045C7" w:rsidP="00E045C7">
    <w:pPr>
      <w:pStyle w:val="Footer"/>
      <w:jc w:val="center"/>
    </w:pPr>
    <w:r>
      <w:rPr>
        <w:rFonts w:ascii="Arial" w:hAnsi="Arial" w:cs="Arial"/>
        <w:sz w:val="16"/>
        <w:szCs w:val="16"/>
      </w:rPr>
      <w:t>Rev 6 March 2020</w:t>
    </w:r>
  </w:p>
  <w:p w14:paraId="5644CC1F" w14:textId="3E6D734D" w:rsidR="00090ED0" w:rsidRDefault="00090ED0" w:rsidP="00E045C7">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B4E9E" w14:textId="42B58D3A" w:rsidR="00090ED0" w:rsidRPr="00491472" w:rsidRDefault="00090ED0" w:rsidP="00725E37">
    <w:pPr>
      <w:pStyle w:val="Footer"/>
      <w:jc w:val="center"/>
      <w:rPr>
        <w:rFonts w:ascii="Arial" w:hAnsi="Arial" w:cs="Arial"/>
        <w:sz w:val="16"/>
        <w:szCs w:val="16"/>
      </w:rPr>
    </w:pPr>
    <w:r w:rsidRPr="00491472">
      <w:rPr>
        <w:rFonts w:ascii="Arial" w:hAnsi="Arial" w:cs="Arial"/>
        <w:sz w:val="16"/>
        <w:szCs w:val="16"/>
      </w:rPr>
      <w:t xml:space="preserve">Revised </w:t>
    </w:r>
    <w:r>
      <w:rPr>
        <w:rFonts w:ascii="Arial" w:hAnsi="Arial" w:cs="Arial"/>
        <w:sz w:val="16"/>
        <w:szCs w:val="16"/>
      </w:rPr>
      <w:t>February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97DDB" w14:textId="77777777" w:rsidR="00090ED0" w:rsidRDefault="00090ED0">
      <w:r>
        <w:separator/>
      </w:r>
    </w:p>
  </w:footnote>
  <w:footnote w:type="continuationSeparator" w:id="0">
    <w:p w14:paraId="7E947482" w14:textId="77777777" w:rsidR="00090ED0" w:rsidRDefault="00090E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0E5FC" w14:textId="77777777" w:rsidR="00E045C7" w:rsidRDefault="00E045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68D5" w14:textId="77777777" w:rsidR="00E045C7" w:rsidRDefault="00E045C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F3412" w14:textId="77777777" w:rsidR="00E045C7" w:rsidRDefault="00E045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1152"/>
        </w:tabs>
        <w:ind w:left="1152" w:hanging="1152"/>
      </w:pPr>
    </w:lvl>
    <w:lvl w:ilvl="6">
      <w:start w:val="1"/>
      <w:numFmt w:val="decimal"/>
      <w:lvlText w:val="%7"/>
      <w:lvlJc w:val="left"/>
      <w:pPr>
        <w:tabs>
          <w:tab w:val="num" w:pos="1296"/>
        </w:tabs>
        <w:ind w:left="1296" w:hanging="1296"/>
      </w:pPr>
    </w:lvl>
    <w:lvl w:ilvl="7">
      <w:start w:val="1"/>
      <w:numFmt w:val="decimal"/>
      <w:lvlText w:val="%8"/>
      <w:lvlJc w:val="left"/>
      <w:pPr>
        <w:tabs>
          <w:tab w:val="num" w:pos="1440"/>
        </w:tabs>
        <w:ind w:left="1440" w:hanging="1440"/>
      </w:pPr>
    </w:lvl>
    <w:lvl w:ilvl="8">
      <w:start w:val="1"/>
      <w:numFmt w:val="decimal"/>
      <w:lvlText w:val="%9"/>
      <w:lvlJc w:val="left"/>
      <w:pPr>
        <w:tabs>
          <w:tab w:val="num" w:pos="1584"/>
        </w:tabs>
        <w:ind w:left="1584" w:hanging="1584"/>
      </w:pPr>
    </w:lvl>
  </w:abstractNum>
  <w:abstractNum w:abstractNumId="2">
    <w:nsid w:val="00000003"/>
    <w:multiLevelType w:val="multilevel"/>
    <w:tmpl w:val="00000003"/>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multilevel"/>
    <w:tmpl w:val="00000008"/>
    <w:name w:val="WW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multilevel"/>
    <w:tmpl w:val="00000009"/>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multilevel"/>
    <w:tmpl w:val="0000000A"/>
    <w:name w:val="WW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B"/>
    <w:multiLevelType w:val="multilevel"/>
    <w:tmpl w:val="0000000B"/>
    <w:name w:val="WW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C"/>
    <w:multiLevelType w:val="multilevel"/>
    <w:tmpl w:val="0000000C"/>
    <w:name w:val="WWNum11"/>
    <w:lvl w:ilvl="0">
      <w:start w:val="1"/>
      <w:numFmt w:val="decimal"/>
      <w:lvlText w:val="%1."/>
      <w:lvlJc w:val="left"/>
      <w:pPr>
        <w:tabs>
          <w:tab w:val="num" w:pos="0"/>
        </w:tabs>
        <w:ind w:left="720" w:hanging="360"/>
      </w:pPr>
      <w:rPr>
        <w:color w:val="00000A"/>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nsid w:val="0000000D"/>
    <w:multiLevelType w:val="multilevel"/>
    <w:tmpl w:val="0000000D"/>
    <w:name w:val="WW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64B1F47"/>
    <w:multiLevelType w:val="hybridMultilevel"/>
    <w:tmpl w:val="824AB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485B6B"/>
    <w:multiLevelType w:val="hybridMultilevel"/>
    <w:tmpl w:val="3E5A5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3F6EBA"/>
    <w:multiLevelType w:val="hybridMultilevel"/>
    <w:tmpl w:val="613CC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A0B35"/>
    <w:multiLevelType w:val="hybridMultilevel"/>
    <w:tmpl w:val="E964699E"/>
    <w:lvl w:ilvl="0" w:tplc="474EF4A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F24E1"/>
    <w:multiLevelType w:val="hybridMultilevel"/>
    <w:tmpl w:val="E64EEE5A"/>
    <w:lvl w:ilvl="0" w:tplc="94064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AC09F2"/>
    <w:multiLevelType w:val="hybridMultilevel"/>
    <w:tmpl w:val="2B224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19"/>
  </w:num>
  <w:num w:numId="18">
    <w:abstractNumId w:val="14"/>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activeWritingStyle w:appName="MSWord" w:lang="en-US" w:vendorID="64" w:dllVersion="131078" w:nlCheck="1" w:checkStyle="1"/>
  <w:activeWritingStyle w:appName="MSWord" w:lang="en-GB" w:vendorID="64" w:dllVersion="131078" w:nlCheck="1" w:checkStyle="1"/>
  <w:proofState w:spelling="clean" w:grammar="clean"/>
  <w:defaultTabStop w:val="709"/>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F9"/>
    <w:rsid w:val="00002312"/>
    <w:rsid w:val="00002ED6"/>
    <w:rsid w:val="00030F4E"/>
    <w:rsid w:val="00036A91"/>
    <w:rsid w:val="00037F4E"/>
    <w:rsid w:val="00062ED2"/>
    <w:rsid w:val="00063CFA"/>
    <w:rsid w:val="00063D07"/>
    <w:rsid w:val="000678D0"/>
    <w:rsid w:val="00075EC3"/>
    <w:rsid w:val="00090ED0"/>
    <w:rsid w:val="00094690"/>
    <w:rsid w:val="00094E17"/>
    <w:rsid w:val="000A7E3F"/>
    <w:rsid w:val="000B3BA6"/>
    <w:rsid w:val="000C1ECC"/>
    <w:rsid w:val="000D1F6E"/>
    <w:rsid w:val="000E288D"/>
    <w:rsid w:val="000E7882"/>
    <w:rsid w:val="000F787F"/>
    <w:rsid w:val="0010440F"/>
    <w:rsid w:val="00117A3D"/>
    <w:rsid w:val="0013367D"/>
    <w:rsid w:val="0014334C"/>
    <w:rsid w:val="00144DA6"/>
    <w:rsid w:val="001549C1"/>
    <w:rsid w:val="00161B9B"/>
    <w:rsid w:val="00163962"/>
    <w:rsid w:val="00172B7B"/>
    <w:rsid w:val="001733F6"/>
    <w:rsid w:val="001736E9"/>
    <w:rsid w:val="00176595"/>
    <w:rsid w:val="00182FF0"/>
    <w:rsid w:val="00191F59"/>
    <w:rsid w:val="00192663"/>
    <w:rsid w:val="00194D34"/>
    <w:rsid w:val="00194F42"/>
    <w:rsid w:val="001971A3"/>
    <w:rsid w:val="001A2296"/>
    <w:rsid w:val="001C0182"/>
    <w:rsid w:val="001C62BC"/>
    <w:rsid w:val="001D055A"/>
    <w:rsid w:val="001E1251"/>
    <w:rsid w:val="001E2396"/>
    <w:rsid w:val="001E3229"/>
    <w:rsid w:val="001E3C0A"/>
    <w:rsid w:val="001E598A"/>
    <w:rsid w:val="001F27B6"/>
    <w:rsid w:val="0020058E"/>
    <w:rsid w:val="00211D23"/>
    <w:rsid w:val="00221818"/>
    <w:rsid w:val="00232E39"/>
    <w:rsid w:val="00235AAD"/>
    <w:rsid w:val="0024269B"/>
    <w:rsid w:val="002548BB"/>
    <w:rsid w:val="00255318"/>
    <w:rsid w:val="00255610"/>
    <w:rsid w:val="002566BD"/>
    <w:rsid w:val="0028047E"/>
    <w:rsid w:val="00283CC0"/>
    <w:rsid w:val="00290A5C"/>
    <w:rsid w:val="00297AE2"/>
    <w:rsid w:val="002A0F22"/>
    <w:rsid w:val="002A18B9"/>
    <w:rsid w:val="002E731A"/>
    <w:rsid w:val="002F3C3D"/>
    <w:rsid w:val="003118D2"/>
    <w:rsid w:val="0031255C"/>
    <w:rsid w:val="0031264B"/>
    <w:rsid w:val="00315430"/>
    <w:rsid w:val="00321649"/>
    <w:rsid w:val="003262E9"/>
    <w:rsid w:val="003275E6"/>
    <w:rsid w:val="003377FC"/>
    <w:rsid w:val="00341962"/>
    <w:rsid w:val="00341976"/>
    <w:rsid w:val="00356EB7"/>
    <w:rsid w:val="003624AF"/>
    <w:rsid w:val="00380B76"/>
    <w:rsid w:val="00382225"/>
    <w:rsid w:val="0039296D"/>
    <w:rsid w:val="003A031B"/>
    <w:rsid w:val="003A114F"/>
    <w:rsid w:val="003B0C83"/>
    <w:rsid w:val="003B1912"/>
    <w:rsid w:val="003B2C5B"/>
    <w:rsid w:val="003B3C40"/>
    <w:rsid w:val="003B3D67"/>
    <w:rsid w:val="003C2F34"/>
    <w:rsid w:val="003C4A4C"/>
    <w:rsid w:val="003C5641"/>
    <w:rsid w:val="003D00BF"/>
    <w:rsid w:val="003E5E05"/>
    <w:rsid w:val="003E6735"/>
    <w:rsid w:val="004149AF"/>
    <w:rsid w:val="00423620"/>
    <w:rsid w:val="00433540"/>
    <w:rsid w:val="00436BAA"/>
    <w:rsid w:val="00436FE4"/>
    <w:rsid w:val="00442AE1"/>
    <w:rsid w:val="004432BA"/>
    <w:rsid w:val="004508A7"/>
    <w:rsid w:val="00450CF7"/>
    <w:rsid w:val="004527E8"/>
    <w:rsid w:val="004864F8"/>
    <w:rsid w:val="00491472"/>
    <w:rsid w:val="00491A45"/>
    <w:rsid w:val="004A513C"/>
    <w:rsid w:val="004B1875"/>
    <w:rsid w:val="004C0E14"/>
    <w:rsid w:val="004C1653"/>
    <w:rsid w:val="004C4EB2"/>
    <w:rsid w:val="004C65B7"/>
    <w:rsid w:val="004C7D84"/>
    <w:rsid w:val="004D1731"/>
    <w:rsid w:val="004E167F"/>
    <w:rsid w:val="004E51BA"/>
    <w:rsid w:val="004F3C4E"/>
    <w:rsid w:val="00501DBE"/>
    <w:rsid w:val="00540511"/>
    <w:rsid w:val="00540782"/>
    <w:rsid w:val="00542C41"/>
    <w:rsid w:val="0054605A"/>
    <w:rsid w:val="005532DF"/>
    <w:rsid w:val="00556F94"/>
    <w:rsid w:val="00557496"/>
    <w:rsid w:val="005865F3"/>
    <w:rsid w:val="005915B9"/>
    <w:rsid w:val="005A2FC1"/>
    <w:rsid w:val="005B1466"/>
    <w:rsid w:val="005B35E0"/>
    <w:rsid w:val="005C0B9D"/>
    <w:rsid w:val="005E0B68"/>
    <w:rsid w:val="005E0C39"/>
    <w:rsid w:val="005F09E4"/>
    <w:rsid w:val="0060185C"/>
    <w:rsid w:val="00603F26"/>
    <w:rsid w:val="00610E08"/>
    <w:rsid w:val="00623F7D"/>
    <w:rsid w:val="00624C38"/>
    <w:rsid w:val="0063541D"/>
    <w:rsid w:val="006377DA"/>
    <w:rsid w:val="0065176D"/>
    <w:rsid w:val="00664449"/>
    <w:rsid w:val="00684887"/>
    <w:rsid w:val="00697C45"/>
    <w:rsid w:val="006A4613"/>
    <w:rsid w:val="006A79B2"/>
    <w:rsid w:val="006B1C8F"/>
    <w:rsid w:val="006C015F"/>
    <w:rsid w:val="006C483F"/>
    <w:rsid w:val="006D0B7E"/>
    <w:rsid w:val="006D7E6D"/>
    <w:rsid w:val="006E072E"/>
    <w:rsid w:val="006E226F"/>
    <w:rsid w:val="006F7949"/>
    <w:rsid w:val="00702271"/>
    <w:rsid w:val="007142DF"/>
    <w:rsid w:val="007150D1"/>
    <w:rsid w:val="007162F0"/>
    <w:rsid w:val="007233E4"/>
    <w:rsid w:val="00724D31"/>
    <w:rsid w:val="00725E37"/>
    <w:rsid w:val="007331F9"/>
    <w:rsid w:val="00736845"/>
    <w:rsid w:val="00752388"/>
    <w:rsid w:val="00752CB7"/>
    <w:rsid w:val="00753749"/>
    <w:rsid w:val="00775147"/>
    <w:rsid w:val="0077600F"/>
    <w:rsid w:val="00777A8D"/>
    <w:rsid w:val="0078193F"/>
    <w:rsid w:val="007A5363"/>
    <w:rsid w:val="007A6129"/>
    <w:rsid w:val="007B0C99"/>
    <w:rsid w:val="007C0B82"/>
    <w:rsid w:val="007C3C8D"/>
    <w:rsid w:val="007D2A41"/>
    <w:rsid w:val="007D7362"/>
    <w:rsid w:val="007E02E1"/>
    <w:rsid w:val="007E0E5C"/>
    <w:rsid w:val="007E2832"/>
    <w:rsid w:val="007E4CF6"/>
    <w:rsid w:val="007E6981"/>
    <w:rsid w:val="007F4717"/>
    <w:rsid w:val="0080339C"/>
    <w:rsid w:val="00806170"/>
    <w:rsid w:val="00830719"/>
    <w:rsid w:val="00831C3A"/>
    <w:rsid w:val="00834085"/>
    <w:rsid w:val="00840519"/>
    <w:rsid w:val="00841762"/>
    <w:rsid w:val="00846EDD"/>
    <w:rsid w:val="00860725"/>
    <w:rsid w:val="00862555"/>
    <w:rsid w:val="00872E6B"/>
    <w:rsid w:val="00873C42"/>
    <w:rsid w:val="00874B68"/>
    <w:rsid w:val="0087554E"/>
    <w:rsid w:val="00877F25"/>
    <w:rsid w:val="00882ABB"/>
    <w:rsid w:val="00885E77"/>
    <w:rsid w:val="00897B3F"/>
    <w:rsid w:val="008A7AD3"/>
    <w:rsid w:val="008B43E4"/>
    <w:rsid w:val="008C3D22"/>
    <w:rsid w:val="008E190E"/>
    <w:rsid w:val="008F229E"/>
    <w:rsid w:val="008F52FE"/>
    <w:rsid w:val="00903681"/>
    <w:rsid w:val="00906F6D"/>
    <w:rsid w:val="00914D59"/>
    <w:rsid w:val="009173AE"/>
    <w:rsid w:val="009210BB"/>
    <w:rsid w:val="00926C92"/>
    <w:rsid w:val="00940D05"/>
    <w:rsid w:val="0094116D"/>
    <w:rsid w:val="00951885"/>
    <w:rsid w:val="00952066"/>
    <w:rsid w:val="0096278A"/>
    <w:rsid w:val="00966F2B"/>
    <w:rsid w:val="00970DF3"/>
    <w:rsid w:val="0097531B"/>
    <w:rsid w:val="009844B0"/>
    <w:rsid w:val="009A3A7B"/>
    <w:rsid w:val="009B7764"/>
    <w:rsid w:val="009C12E3"/>
    <w:rsid w:val="009D7B4E"/>
    <w:rsid w:val="009E4D88"/>
    <w:rsid w:val="009E647D"/>
    <w:rsid w:val="009E6ADF"/>
    <w:rsid w:val="009F0484"/>
    <w:rsid w:val="00A03C7F"/>
    <w:rsid w:val="00A16DFE"/>
    <w:rsid w:val="00A22B23"/>
    <w:rsid w:val="00A36CFF"/>
    <w:rsid w:val="00A4224F"/>
    <w:rsid w:val="00A4251A"/>
    <w:rsid w:val="00A47C78"/>
    <w:rsid w:val="00A546BF"/>
    <w:rsid w:val="00A62F8F"/>
    <w:rsid w:val="00A63F58"/>
    <w:rsid w:val="00A72A23"/>
    <w:rsid w:val="00A77DCC"/>
    <w:rsid w:val="00A82795"/>
    <w:rsid w:val="00A83DAE"/>
    <w:rsid w:val="00A91F96"/>
    <w:rsid w:val="00A944F4"/>
    <w:rsid w:val="00AA20B2"/>
    <w:rsid w:val="00AA303A"/>
    <w:rsid w:val="00AA472F"/>
    <w:rsid w:val="00AA52F3"/>
    <w:rsid w:val="00AA5446"/>
    <w:rsid w:val="00AB21B8"/>
    <w:rsid w:val="00AB7FF1"/>
    <w:rsid w:val="00AC6192"/>
    <w:rsid w:val="00AC6FE5"/>
    <w:rsid w:val="00AD1125"/>
    <w:rsid w:val="00AD4879"/>
    <w:rsid w:val="00AD7AEE"/>
    <w:rsid w:val="00AE06D5"/>
    <w:rsid w:val="00AE2D13"/>
    <w:rsid w:val="00AE6B00"/>
    <w:rsid w:val="00AE6E9B"/>
    <w:rsid w:val="00AE7914"/>
    <w:rsid w:val="00B15A64"/>
    <w:rsid w:val="00B25394"/>
    <w:rsid w:val="00B262F9"/>
    <w:rsid w:val="00B374C8"/>
    <w:rsid w:val="00B37AA2"/>
    <w:rsid w:val="00B416FC"/>
    <w:rsid w:val="00B57925"/>
    <w:rsid w:val="00B61533"/>
    <w:rsid w:val="00B65A1D"/>
    <w:rsid w:val="00B8394B"/>
    <w:rsid w:val="00B87B66"/>
    <w:rsid w:val="00B90EC4"/>
    <w:rsid w:val="00B9648D"/>
    <w:rsid w:val="00BA57FB"/>
    <w:rsid w:val="00BB0A35"/>
    <w:rsid w:val="00BB3942"/>
    <w:rsid w:val="00BC66E2"/>
    <w:rsid w:val="00BC71DD"/>
    <w:rsid w:val="00BD1396"/>
    <w:rsid w:val="00BD28D1"/>
    <w:rsid w:val="00BD5DD1"/>
    <w:rsid w:val="00BD7FD6"/>
    <w:rsid w:val="00BE5131"/>
    <w:rsid w:val="00BF2D8A"/>
    <w:rsid w:val="00BF52EA"/>
    <w:rsid w:val="00BF74C7"/>
    <w:rsid w:val="00BF7B14"/>
    <w:rsid w:val="00C104E9"/>
    <w:rsid w:val="00C12614"/>
    <w:rsid w:val="00C274A0"/>
    <w:rsid w:val="00C27FB4"/>
    <w:rsid w:val="00C35591"/>
    <w:rsid w:val="00C52EC5"/>
    <w:rsid w:val="00C56FD2"/>
    <w:rsid w:val="00C6440E"/>
    <w:rsid w:val="00C65FF4"/>
    <w:rsid w:val="00C662DA"/>
    <w:rsid w:val="00C70606"/>
    <w:rsid w:val="00C74F26"/>
    <w:rsid w:val="00C765F6"/>
    <w:rsid w:val="00C8444C"/>
    <w:rsid w:val="00C87689"/>
    <w:rsid w:val="00C90472"/>
    <w:rsid w:val="00CB59DE"/>
    <w:rsid w:val="00CB6490"/>
    <w:rsid w:val="00CB7319"/>
    <w:rsid w:val="00CC2DA3"/>
    <w:rsid w:val="00CD1011"/>
    <w:rsid w:val="00CD7842"/>
    <w:rsid w:val="00CE3F30"/>
    <w:rsid w:val="00CF53F4"/>
    <w:rsid w:val="00CF7554"/>
    <w:rsid w:val="00D00495"/>
    <w:rsid w:val="00D04BDF"/>
    <w:rsid w:val="00D07966"/>
    <w:rsid w:val="00D13375"/>
    <w:rsid w:val="00D24E1B"/>
    <w:rsid w:val="00D314D0"/>
    <w:rsid w:val="00D33020"/>
    <w:rsid w:val="00D53E11"/>
    <w:rsid w:val="00D608F7"/>
    <w:rsid w:val="00D6177E"/>
    <w:rsid w:val="00D661D0"/>
    <w:rsid w:val="00D66355"/>
    <w:rsid w:val="00D66952"/>
    <w:rsid w:val="00D7303A"/>
    <w:rsid w:val="00D74A6C"/>
    <w:rsid w:val="00D831E9"/>
    <w:rsid w:val="00D92AAA"/>
    <w:rsid w:val="00D95D20"/>
    <w:rsid w:val="00D96A16"/>
    <w:rsid w:val="00DA086F"/>
    <w:rsid w:val="00DB4A36"/>
    <w:rsid w:val="00DB5573"/>
    <w:rsid w:val="00DC21D8"/>
    <w:rsid w:val="00DC3D1C"/>
    <w:rsid w:val="00DC4698"/>
    <w:rsid w:val="00DC773E"/>
    <w:rsid w:val="00DD0C33"/>
    <w:rsid w:val="00DD29FE"/>
    <w:rsid w:val="00DE0BDB"/>
    <w:rsid w:val="00DE0D1F"/>
    <w:rsid w:val="00DE1BFE"/>
    <w:rsid w:val="00DE677D"/>
    <w:rsid w:val="00DF1B66"/>
    <w:rsid w:val="00DF5A28"/>
    <w:rsid w:val="00E04564"/>
    <w:rsid w:val="00E045C7"/>
    <w:rsid w:val="00E11C24"/>
    <w:rsid w:val="00E13871"/>
    <w:rsid w:val="00E21373"/>
    <w:rsid w:val="00E3283A"/>
    <w:rsid w:val="00E33D2B"/>
    <w:rsid w:val="00E35F94"/>
    <w:rsid w:val="00E446B1"/>
    <w:rsid w:val="00E56244"/>
    <w:rsid w:val="00E615BA"/>
    <w:rsid w:val="00E65A9F"/>
    <w:rsid w:val="00E66A4C"/>
    <w:rsid w:val="00E730AF"/>
    <w:rsid w:val="00E746D1"/>
    <w:rsid w:val="00E76178"/>
    <w:rsid w:val="00E92AB1"/>
    <w:rsid w:val="00EA1F93"/>
    <w:rsid w:val="00EA5A29"/>
    <w:rsid w:val="00EB097A"/>
    <w:rsid w:val="00EC0A4E"/>
    <w:rsid w:val="00ED7DAF"/>
    <w:rsid w:val="00EE6930"/>
    <w:rsid w:val="00EE6B17"/>
    <w:rsid w:val="00EF2F87"/>
    <w:rsid w:val="00EF7700"/>
    <w:rsid w:val="00F10DA5"/>
    <w:rsid w:val="00F1491C"/>
    <w:rsid w:val="00F2459B"/>
    <w:rsid w:val="00F25BC6"/>
    <w:rsid w:val="00F429B9"/>
    <w:rsid w:val="00F43379"/>
    <w:rsid w:val="00F43651"/>
    <w:rsid w:val="00F45632"/>
    <w:rsid w:val="00F469FE"/>
    <w:rsid w:val="00F473F9"/>
    <w:rsid w:val="00F56053"/>
    <w:rsid w:val="00F57A93"/>
    <w:rsid w:val="00F72CC8"/>
    <w:rsid w:val="00F734BB"/>
    <w:rsid w:val="00F81FD9"/>
    <w:rsid w:val="00F84EA7"/>
    <w:rsid w:val="00F933D4"/>
    <w:rsid w:val="00FA4E96"/>
    <w:rsid w:val="00FB0ADE"/>
    <w:rsid w:val="00FC6248"/>
    <w:rsid w:val="00FD2102"/>
    <w:rsid w:val="00FD56F6"/>
    <w:rsid w:val="00FF01DF"/>
    <w:rsid w:val="00FF3FF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B65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51"/>
  </w:style>
  <w:style w:type="paragraph" w:styleId="Heading1">
    <w:name w:val="heading 1"/>
    <w:basedOn w:val="Default"/>
    <w:next w:val="Default"/>
    <w:link w:val="Heading1Char"/>
    <w:qFormat/>
    <w:rsid w:val="00D96A16"/>
    <w:pPr>
      <w:keepNext/>
      <w:numPr>
        <w:numId w:val="1"/>
      </w:numPr>
      <w:spacing w:after="0"/>
      <w:outlineLvl w:val="0"/>
    </w:pPr>
    <w:rPr>
      <w:rFonts w:ascii="Times New Roman" w:eastAsia="Times New Roman" w:hAnsi="Times New Roman" w:cs="Times New Roman"/>
      <w:b/>
      <w:bCs/>
      <w:kern w:val="0"/>
      <w:lang w:val="en-GB"/>
    </w:rPr>
  </w:style>
  <w:style w:type="paragraph" w:styleId="Heading2">
    <w:name w:val="heading 2"/>
    <w:basedOn w:val="Default"/>
    <w:next w:val="Textbody"/>
    <w:qFormat/>
    <w:rsid w:val="007D2A41"/>
    <w:pPr>
      <w:keepNext/>
      <w:numPr>
        <w:ilvl w:val="1"/>
        <w:numId w:val="1"/>
      </w:numPr>
      <w:spacing w:after="0" w:line="276" w:lineRule="auto"/>
      <w:outlineLvl w:val="1"/>
    </w:pPr>
    <w:rPr>
      <w:rFonts w:eastAsia="Times New Roman" w:cs="Cambria"/>
      <w:b/>
      <w:color w:val="4F81BD"/>
      <w:sz w:val="26"/>
      <w:szCs w:val="26"/>
      <w:lang w:val="en-GB"/>
    </w:rPr>
  </w:style>
  <w:style w:type="paragraph" w:styleId="Heading3">
    <w:name w:val="heading 3"/>
    <w:basedOn w:val="Default"/>
    <w:next w:val="Textbody"/>
    <w:qFormat/>
    <w:rsid w:val="007D2A41"/>
    <w:pPr>
      <w:keepNext/>
      <w:numPr>
        <w:ilvl w:val="2"/>
        <w:numId w:val="1"/>
      </w:numPr>
      <w:spacing w:before="200" w:after="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7D2A41"/>
    <w:pPr>
      <w:suppressAutoHyphens/>
      <w:spacing w:after="200"/>
    </w:pPr>
    <w:rPr>
      <w:rFonts w:ascii="Cambria" w:eastAsia="Arial" w:hAnsi="Cambria" w:cs="font388"/>
      <w:kern w:val="1"/>
      <w:sz w:val="24"/>
      <w:szCs w:val="24"/>
      <w:lang w:val="en-US" w:eastAsia="ar-SA"/>
    </w:rPr>
  </w:style>
  <w:style w:type="character" w:customStyle="1" w:styleId="Absatz-Standardschriftart">
    <w:name w:val="Absatz-Standardschriftart"/>
    <w:rsid w:val="007D2A41"/>
  </w:style>
  <w:style w:type="character" w:customStyle="1" w:styleId="ListLabel1">
    <w:name w:val="ListLabel 1"/>
    <w:rsid w:val="007D2A41"/>
    <w:rPr>
      <w:color w:val="00000A"/>
    </w:rPr>
  </w:style>
  <w:style w:type="character" w:customStyle="1" w:styleId="FooterChar">
    <w:name w:val="Footer Char"/>
    <w:basedOn w:val="DefaultParagraphFont"/>
    <w:rsid w:val="007D2A41"/>
  </w:style>
  <w:style w:type="character" w:customStyle="1" w:styleId="PageNumber1">
    <w:name w:val="Page Number1"/>
    <w:basedOn w:val="DefaultParagraphFont"/>
    <w:rsid w:val="007D2A41"/>
  </w:style>
  <w:style w:type="character" w:customStyle="1" w:styleId="InternetLink">
    <w:name w:val="Internet Link"/>
    <w:basedOn w:val="DefaultParagraphFont"/>
    <w:rsid w:val="007D2A41"/>
    <w:rPr>
      <w:color w:val="0000FF"/>
      <w:u w:val="single"/>
    </w:rPr>
  </w:style>
  <w:style w:type="character" w:styleId="FollowedHyperlink">
    <w:name w:val="FollowedHyperlink"/>
    <w:basedOn w:val="DefaultParagraphFont"/>
    <w:rsid w:val="007D2A41"/>
  </w:style>
  <w:style w:type="character" w:customStyle="1" w:styleId="TitleChar">
    <w:name w:val="Title Char"/>
    <w:basedOn w:val="DefaultParagraphFont"/>
    <w:rsid w:val="007D2A41"/>
  </w:style>
  <w:style w:type="character" w:customStyle="1" w:styleId="SubtitleChar">
    <w:name w:val="Subtitle Char"/>
    <w:basedOn w:val="DefaultParagraphFont"/>
    <w:rsid w:val="007D2A41"/>
  </w:style>
  <w:style w:type="character" w:customStyle="1" w:styleId="Heading2Char">
    <w:name w:val="Heading 2 Char"/>
    <w:basedOn w:val="DefaultParagraphFont"/>
    <w:rsid w:val="007D2A41"/>
  </w:style>
  <w:style w:type="character" w:customStyle="1" w:styleId="Heading3Char">
    <w:name w:val="Heading 3 Char"/>
    <w:basedOn w:val="DefaultParagraphFont"/>
    <w:rsid w:val="007D2A41"/>
  </w:style>
  <w:style w:type="paragraph" w:customStyle="1" w:styleId="Heading">
    <w:name w:val="Heading"/>
    <w:basedOn w:val="Default"/>
    <w:next w:val="Textbody"/>
    <w:rsid w:val="007D2A41"/>
    <w:pPr>
      <w:keepNext/>
      <w:spacing w:before="240" w:after="120"/>
    </w:pPr>
    <w:rPr>
      <w:rFonts w:ascii="Arial" w:eastAsia="MS Mincho" w:hAnsi="Arial" w:cs="Tahoma"/>
      <w:sz w:val="28"/>
      <w:szCs w:val="28"/>
    </w:rPr>
  </w:style>
  <w:style w:type="paragraph" w:customStyle="1" w:styleId="Textbody">
    <w:name w:val="Text body"/>
    <w:basedOn w:val="Default"/>
    <w:rsid w:val="007D2A41"/>
    <w:pPr>
      <w:spacing w:after="120"/>
    </w:pPr>
  </w:style>
  <w:style w:type="paragraph" w:styleId="List">
    <w:name w:val="List"/>
    <w:basedOn w:val="Textbody"/>
    <w:rsid w:val="007D2A41"/>
    <w:rPr>
      <w:rFonts w:cs="Tahoma"/>
    </w:rPr>
  </w:style>
  <w:style w:type="paragraph" w:styleId="Caption">
    <w:name w:val="caption"/>
    <w:basedOn w:val="Default"/>
    <w:uiPriority w:val="35"/>
    <w:qFormat/>
    <w:rsid w:val="007D2A41"/>
    <w:pPr>
      <w:suppressLineNumbers/>
      <w:spacing w:before="120" w:after="120"/>
    </w:pPr>
    <w:rPr>
      <w:rFonts w:cs="Tahoma"/>
      <w:i/>
      <w:iCs/>
    </w:rPr>
  </w:style>
  <w:style w:type="paragraph" w:customStyle="1" w:styleId="Index">
    <w:name w:val="Index"/>
    <w:basedOn w:val="Default"/>
    <w:rsid w:val="007D2A41"/>
    <w:pPr>
      <w:suppressLineNumbers/>
    </w:pPr>
    <w:rPr>
      <w:rFonts w:cs="Tahoma"/>
    </w:rPr>
  </w:style>
  <w:style w:type="paragraph" w:styleId="Footer">
    <w:name w:val="footer"/>
    <w:basedOn w:val="Default"/>
    <w:rsid w:val="007D2A41"/>
    <w:pPr>
      <w:suppressLineNumbers/>
      <w:tabs>
        <w:tab w:val="center" w:pos="4320"/>
        <w:tab w:val="right" w:pos="8640"/>
      </w:tabs>
      <w:spacing w:after="0"/>
    </w:pPr>
  </w:style>
  <w:style w:type="paragraph" w:styleId="ListParagraph">
    <w:name w:val="List Paragraph"/>
    <w:basedOn w:val="Default"/>
    <w:qFormat/>
    <w:rsid w:val="007D2A41"/>
  </w:style>
  <w:style w:type="paragraph" w:styleId="Title">
    <w:name w:val="Title"/>
    <w:basedOn w:val="Default"/>
    <w:next w:val="Subtitle"/>
    <w:qFormat/>
    <w:rsid w:val="007D2A41"/>
    <w:pPr>
      <w:pBdr>
        <w:top w:val="single" w:sz="12" w:space="0" w:color="000000"/>
        <w:left w:val="single" w:sz="12" w:space="0" w:color="000000"/>
        <w:bottom w:val="single" w:sz="12" w:space="0" w:color="000000"/>
        <w:right w:val="single" w:sz="12" w:space="0" w:color="000000"/>
      </w:pBdr>
      <w:spacing w:after="0"/>
      <w:jc w:val="center"/>
    </w:pPr>
    <w:rPr>
      <w:rFonts w:ascii="Times New Roman" w:eastAsia="Times New Roman" w:hAnsi="Times New Roman"/>
      <w:b/>
      <w:bCs/>
      <w:sz w:val="40"/>
      <w:szCs w:val="40"/>
      <w:lang w:val="en-GB"/>
    </w:rPr>
  </w:style>
  <w:style w:type="paragraph" w:styleId="Subtitle">
    <w:name w:val="Subtitle"/>
    <w:basedOn w:val="Default"/>
    <w:next w:val="Textbody"/>
    <w:qFormat/>
    <w:rsid w:val="007D2A41"/>
    <w:pPr>
      <w:pBdr>
        <w:top w:val="double" w:sz="28" w:space="1" w:color="000000"/>
        <w:left w:val="double" w:sz="28" w:space="4" w:color="000000"/>
        <w:bottom w:val="double" w:sz="8" w:space="1" w:color="000000"/>
        <w:right w:val="double" w:sz="8" w:space="4" w:color="000000"/>
      </w:pBdr>
      <w:spacing w:after="0"/>
      <w:jc w:val="center"/>
    </w:pPr>
    <w:rPr>
      <w:rFonts w:ascii="Times New Roman" w:eastAsia="Times New Roman" w:hAnsi="Times New Roman"/>
      <w:i/>
      <w:iCs/>
      <w:sz w:val="28"/>
      <w:szCs w:val="28"/>
      <w:lang w:val="en-GB"/>
    </w:rPr>
  </w:style>
  <w:style w:type="table" w:styleId="TableGrid">
    <w:name w:val="Table Grid"/>
    <w:basedOn w:val="TableNormal"/>
    <w:uiPriority w:val="59"/>
    <w:rsid w:val="00B15A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Absatz-Standardschriftart"/>
    <w:link w:val="Heading1"/>
    <w:rsid w:val="00D96A16"/>
    <w:rPr>
      <w:b/>
      <w:bCs/>
      <w:sz w:val="24"/>
      <w:szCs w:val="24"/>
      <w:lang w:eastAsia="ar-SA"/>
    </w:rPr>
  </w:style>
  <w:style w:type="paragraph" w:customStyle="1" w:styleId="TableContents">
    <w:name w:val="Table Contents"/>
    <w:basedOn w:val="Default"/>
    <w:rsid w:val="00D96A16"/>
    <w:pPr>
      <w:suppressLineNumbers/>
      <w:spacing w:after="0"/>
    </w:pPr>
    <w:rPr>
      <w:rFonts w:ascii="Times New Roman" w:eastAsia="Times New Roman" w:hAnsi="Times New Roman" w:cs="Times New Roman"/>
      <w:kern w:val="0"/>
      <w:lang w:val="en-GB"/>
    </w:rPr>
  </w:style>
  <w:style w:type="paragraph" w:customStyle="1" w:styleId="TableHeading">
    <w:name w:val="Table Heading"/>
    <w:basedOn w:val="TableContents"/>
    <w:rsid w:val="00D96A16"/>
    <w:pPr>
      <w:jc w:val="center"/>
    </w:pPr>
    <w:rPr>
      <w:b/>
      <w:bCs/>
    </w:rPr>
  </w:style>
  <w:style w:type="paragraph" w:customStyle="1" w:styleId="xl24">
    <w:name w:val="xl24"/>
    <w:basedOn w:val="Default"/>
    <w:rsid w:val="00D96A16"/>
    <w:pPr>
      <w:pBdr>
        <w:lef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5">
    <w:name w:val="xl25"/>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6">
    <w:name w:val="xl26"/>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27">
    <w:name w:val="xl27"/>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8">
    <w:name w:val="xl28"/>
    <w:basedOn w:val="Default"/>
    <w:rsid w:val="00D96A16"/>
    <w:pPr>
      <w:pBdr>
        <w:lef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29">
    <w:name w:val="xl29"/>
    <w:basedOn w:val="Default"/>
    <w:rsid w:val="00D96A16"/>
    <w:pPr>
      <w:pBdr>
        <w:left w:val="single" w:sz="4"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0">
    <w:name w:val="xl30"/>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31">
    <w:name w:val="xl31"/>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2">
    <w:name w:val="xl32"/>
    <w:basedOn w:val="Default"/>
    <w:rsid w:val="00D96A16"/>
    <w:pPr>
      <w:pBdr>
        <w:top w:val="single" w:sz="8" w:space="0" w:color="000000"/>
        <w:left w:val="single" w:sz="4"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3">
    <w:name w:val="xl33"/>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4">
    <w:name w:val="xl34"/>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35">
    <w:name w:val="xl35"/>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FF6600"/>
      <w:kern w:val="0"/>
      <w:sz w:val="16"/>
      <w:szCs w:val="16"/>
      <w:lang w:val="en-GB" w:eastAsia="en-US"/>
    </w:rPr>
  </w:style>
  <w:style w:type="paragraph" w:customStyle="1" w:styleId="xl36">
    <w:name w:val="xl36"/>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37">
    <w:name w:val="xl37"/>
    <w:basedOn w:val="Default"/>
    <w:rsid w:val="00D96A16"/>
    <w:pPr>
      <w:pBdr>
        <w:left w:val="single" w:sz="4"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38">
    <w:name w:val="xl38"/>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9">
    <w:name w:val="xl39"/>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40">
    <w:name w:val="xl40"/>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1">
    <w:name w:val="xl41"/>
    <w:basedOn w:val="Default"/>
    <w:rsid w:val="00D96A16"/>
    <w:pPr>
      <w:pBdr>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2">
    <w:name w:val="xl42"/>
    <w:basedOn w:val="Default"/>
    <w:rsid w:val="00D96A16"/>
    <w:pPr>
      <w:pBdr>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3">
    <w:name w:val="xl43"/>
    <w:basedOn w:val="Default"/>
    <w:rsid w:val="00D96A16"/>
    <w:pPr>
      <w:pBdr>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4">
    <w:name w:val="xl44"/>
    <w:basedOn w:val="Default"/>
    <w:rsid w:val="00D96A16"/>
    <w:pPr>
      <w:pBdr>
        <w:top w:val="single" w:sz="8" w:space="0" w:color="auto"/>
        <w:lef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5">
    <w:name w:val="xl45"/>
    <w:basedOn w:val="Default"/>
    <w:rsid w:val="00D96A16"/>
    <w:pPr>
      <w:pBdr>
        <w:top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6">
    <w:name w:val="xl46"/>
    <w:basedOn w:val="Default"/>
    <w:rsid w:val="00D96A16"/>
    <w:pPr>
      <w:pBdr>
        <w:top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7">
    <w:name w:val="xl47"/>
    <w:basedOn w:val="Default"/>
    <w:rsid w:val="00D96A16"/>
    <w:pPr>
      <w:pBdr>
        <w:left w:val="single" w:sz="8" w:space="0" w:color="auto"/>
        <w:bottom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8">
    <w:name w:val="xl48"/>
    <w:basedOn w:val="Default"/>
    <w:rsid w:val="00D96A16"/>
    <w:pPr>
      <w:pBdr>
        <w:bottom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9">
    <w:name w:val="xl49"/>
    <w:basedOn w:val="Default"/>
    <w:rsid w:val="00D96A16"/>
    <w:pPr>
      <w:pBdr>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50">
    <w:name w:val="xl50"/>
    <w:basedOn w:val="Default"/>
    <w:rsid w:val="00D96A16"/>
    <w:pPr>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1">
    <w:name w:val="xl51"/>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2">
    <w:name w:val="xl52"/>
    <w:basedOn w:val="Default"/>
    <w:rsid w:val="00D96A16"/>
    <w:pPr>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3">
    <w:name w:val="xl53"/>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styleId="BalloonText">
    <w:name w:val="Balloon Text"/>
    <w:basedOn w:val="Normal"/>
    <w:link w:val="BalloonTextChar"/>
    <w:uiPriority w:val="99"/>
    <w:semiHidden/>
    <w:unhideWhenUsed/>
    <w:rsid w:val="00951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885"/>
    <w:rPr>
      <w:rFonts w:ascii="Lucida Grande" w:hAnsi="Lucida Grande" w:cs="Lucida Grande"/>
      <w:sz w:val="18"/>
      <w:szCs w:val="18"/>
    </w:rPr>
  </w:style>
  <w:style w:type="paragraph" w:styleId="Header">
    <w:name w:val="header"/>
    <w:basedOn w:val="Normal"/>
    <w:link w:val="HeaderChar"/>
    <w:uiPriority w:val="99"/>
    <w:unhideWhenUsed/>
    <w:rsid w:val="00094690"/>
    <w:pPr>
      <w:tabs>
        <w:tab w:val="center" w:pos="4320"/>
        <w:tab w:val="right" w:pos="8640"/>
      </w:tabs>
    </w:pPr>
  </w:style>
  <w:style w:type="character" w:customStyle="1" w:styleId="HeaderChar">
    <w:name w:val="Header Char"/>
    <w:basedOn w:val="DefaultParagraphFont"/>
    <w:link w:val="Header"/>
    <w:uiPriority w:val="99"/>
    <w:rsid w:val="00094690"/>
  </w:style>
  <w:style w:type="paragraph" w:styleId="NoSpacing">
    <w:name w:val="No Spacing"/>
    <w:uiPriority w:val="1"/>
    <w:qFormat/>
    <w:rsid w:val="00283CC0"/>
    <w:rPr>
      <w:rFonts w:asciiTheme="minorHAnsi" w:eastAsiaTheme="minorHAnsi" w:hAnsiTheme="minorHAnsi" w:cstheme="minorBidi"/>
      <w:sz w:val="22"/>
      <w:szCs w:val="22"/>
      <w:lang w:val="en-US"/>
    </w:rPr>
  </w:style>
  <w:style w:type="paragraph" w:styleId="FootnoteText">
    <w:name w:val="footnote text"/>
    <w:basedOn w:val="Normal"/>
    <w:link w:val="FootnoteTextChar"/>
    <w:uiPriority w:val="99"/>
    <w:unhideWhenUsed/>
    <w:rsid w:val="001733F6"/>
    <w:rPr>
      <w:sz w:val="24"/>
      <w:szCs w:val="24"/>
    </w:rPr>
  </w:style>
  <w:style w:type="character" w:customStyle="1" w:styleId="FootnoteTextChar">
    <w:name w:val="Footnote Text Char"/>
    <w:basedOn w:val="DefaultParagraphFont"/>
    <w:link w:val="FootnoteText"/>
    <w:uiPriority w:val="99"/>
    <w:rsid w:val="001733F6"/>
    <w:rPr>
      <w:sz w:val="24"/>
      <w:szCs w:val="24"/>
    </w:rPr>
  </w:style>
  <w:style w:type="character" w:styleId="FootnoteReference">
    <w:name w:val="footnote reference"/>
    <w:basedOn w:val="DefaultParagraphFont"/>
    <w:uiPriority w:val="99"/>
    <w:unhideWhenUsed/>
    <w:rsid w:val="001733F6"/>
    <w:rPr>
      <w:vertAlign w:val="superscript"/>
    </w:rPr>
  </w:style>
  <w:style w:type="character" w:styleId="PageNumber">
    <w:name w:val="page number"/>
    <w:basedOn w:val="DefaultParagraphFont"/>
    <w:uiPriority w:val="99"/>
    <w:semiHidden/>
    <w:unhideWhenUsed/>
    <w:rsid w:val="00FB0A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51"/>
  </w:style>
  <w:style w:type="paragraph" w:styleId="Heading1">
    <w:name w:val="heading 1"/>
    <w:basedOn w:val="Default"/>
    <w:next w:val="Default"/>
    <w:link w:val="Heading1Char"/>
    <w:qFormat/>
    <w:rsid w:val="00D96A16"/>
    <w:pPr>
      <w:keepNext/>
      <w:numPr>
        <w:numId w:val="1"/>
      </w:numPr>
      <w:spacing w:after="0"/>
      <w:outlineLvl w:val="0"/>
    </w:pPr>
    <w:rPr>
      <w:rFonts w:ascii="Times New Roman" w:eastAsia="Times New Roman" w:hAnsi="Times New Roman" w:cs="Times New Roman"/>
      <w:b/>
      <w:bCs/>
      <w:kern w:val="0"/>
      <w:lang w:val="en-GB"/>
    </w:rPr>
  </w:style>
  <w:style w:type="paragraph" w:styleId="Heading2">
    <w:name w:val="heading 2"/>
    <w:basedOn w:val="Default"/>
    <w:next w:val="Textbody"/>
    <w:qFormat/>
    <w:rsid w:val="007D2A41"/>
    <w:pPr>
      <w:keepNext/>
      <w:numPr>
        <w:ilvl w:val="1"/>
        <w:numId w:val="1"/>
      </w:numPr>
      <w:spacing w:after="0" w:line="276" w:lineRule="auto"/>
      <w:outlineLvl w:val="1"/>
    </w:pPr>
    <w:rPr>
      <w:rFonts w:eastAsia="Times New Roman" w:cs="Cambria"/>
      <w:b/>
      <w:color w:val="4F81BD"/>
      <w:sz w:val="26"/>
      <w:szCs w:val="26"/>
      <w:lang w:val="en-GB"/>
    </w:rPr>
  </w:style>
  <w:style w:type="paragraph" w:styleId="Heading3">
    <w:name w:val="heading 3"/>
    <w:basedOn w:val="Default"/>
    <w:next w:val="Textbody"/>
    <w:qFormat/>
    <w:rsid w:val="007D2A41"/>
    <w:pPr>
      <w:keepNext/>
      <w:numPr>
        <w:ilvl w:val="2"/>
        <w:numId w:val="1"/>
      </w:numPr>
      <w:spacing w:before="200" w:after="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7D2A41"/>
    <w:pPr>
      <w:suppressAutoHyphens/>
      <w:spacing w:after="200"/>
    </w:pPr>
    <w:rPr>
      <w:rFonts w:ascii="Cambria" w:eastAsia="Arial" w:hAnsi="Cambria" w:cs="font388"/>
      <w:kern w:val="1"/>
      <w:sz w:val="24"/>
      <w:szCs w:val="24"/>
      <w:lang w:val="en-US" w:eastAsia="ar-SA"/>
    </w:rPr>
  </w:style>
  <w:style w:type="character" w:customStyle="1" w:styleId="Absatz-Standardschriftart">
    <w:name w:val="Absatz-Standardschriftart"/>
    <w:rsid w:val="007D2A41"/>
  </w:style>
  <w:style w:type="character" w:customStyle="1" w:styleId="ListLabel1">
    <w:name w:val="ListLabel 1"/>
    <w:rsid w:val="007D2A41"/>
    <w:rPr>
      <w:color w:val="00000A"/>
    </w:rPr>
  </w:style>
  <w:style w:type="character" w:customStyle="1" w:styleId="FooterChar">
    <w:name w:val="Footer Char"/>
    <w:basedOn w:val="DefaultParagraphFont"/>
    <w:rsid w:val="007D2A41"/>
  </w:style>
  <w:style w:type="character" w:customStyle="1" w:styleId="PageNumber1">
    <w:name w:val="Page Number1"/>
    <w:basedOn w:val="DefaultParagraphFont"/>
    <w:rsid w:val="007D2A41"/>
  </w:style>
  <w:style w:type="character" w:customStyle="1" w:styleId="InternetLink">
    <w:name w:val="Internet Link"/>
    <w:basedOn w:val="DefaultParagraphFont"/>
    <w:rsid w:val="007D2A41"/>
    <w:rPr>
      <w:color w:val="0000FF"/>
      <w:u w:val="single"/>
    </w:rPr>
  </w:style>
  <w:style w:type="character" w:styleId="FollowedHyperlink">
    <w:name w:val="FollowedHyperlink"/>
    <w:basedOn w:val="DefaultParagraphFont"/>
    <w:rsid w:val="007D2A41"/>
  </w:style>
  <w:style w:type="character" w:customStyle="1" w:styleId="TitleChar">
    <w:name w:val="Title Char"/>
    <w:basedOn w:val="DefaultParagraphFont"/>
    <w:rsid w:val="007D2A41"/>
  </w:style>
  <w:style w:type="character" w:customStyle="1" w:styleId="SubtitleChar">
    <w:name w:val="Subtitle Char"/>
    <w:basedOn w:val="DefaultParagraphFont"/>
    <w:rsid w:val="007D2A41"/>
  </w:style>
  <w:style w:type="character" w:customStyle="1" w:styleId="Heading2Char">
    <w:name w:val="Heading 2 Char"/>
    <w:basedOn w:val="DefaultParagraphFont"/>
    <w:rsid w:val="007D2A41"/>
  </w:style>
  <w:style w:type="character" w:customStyle="1" w:styleId="Heading3Char">
    <w:name w:val="Heading 3 Char"/>
    <w:basedOn w:val="DefaultParagraphFont"/>
    <w:rsid w:val="007D2A41"/>
  </w:style>
  <w:style w:type="paragraph" w:customStyle="1" w:styleId="Heading">
    <w:name w:val="Heading"/>
    <w:basedOn w:val="Default"/>
    <w:next w:val="Textbody"/>
    <w:rsid w:val="007D2A41"/>
    <w:pPr>
      <w:keepNext/>
      <w:spacing w:before="240" w:after="120"/>
    </w:pPr>
    <w:rPr>
      <w:rFonts w:ascii="Arial" w:eastAsia="MS Mincho" w:hAnsi="Arial" w:cs="Tahoma"/>
      <w:sz w:val="28"/>
      <w:szCs w:val="28"/>
    </w:rPr>
  </w:style>
  <w:style w:type="paragraph" w:customStyle="1" w:styleId="Textbody">
    <w:name w:val="Text body"/>
    <w:basedOn w:val="Default"/>
    <w:rsid w:val="007D2A41"/>
    <w:pPr>
      <w:spacing w:after="120"/>
    </w:pPr>
  </w:style>
  <w:style w:type="paragraph" w:styleId="List">
    <w:name w:val="List"/>
    <w:basedOn w:val="Textbody"/>
    <w:rsid w:val="007D2A41"/>
    <w:rPr>
      <w:rFonts w:cs="Tahoma"/>
    </w:rPr>
  </w:style>
  <w:style w:type="paragraph" w:styleId="Caption">
    <w:name w:val="caption"/>
    <w:basedOn w:val="Default"/>
    <w:uiPriority w:val="35"/>
    <w:qFormat/>
    <w:rsid w:val="007D2A41"/>
    <w:pPr>
      <w:suppressLineNumbers/>
      <w:spacing w:before="120" w:after="120"/>
    </w:pPr>
    <w:rPr>
      <w:rFonts w:cs="Tahoma"/>
      <w:i/>
      <w:iCs/>
    </w:rPr>
  </w:style>
  <w:style w:type="paragraph" w:customStyle="1" w:styleId="Index">
    <w:name w:val="Index"/>
    <w:basedOn w:val="Default"/>
    <w:rsid w:val="007D2A41"/>
    <w:pPr>
      <w:suppressLineNumbers/>
    </w:pPr>
    <w:rPr>
      <w:rFonts w:cs="Tahoma"/>
    </w:rPr>
  </w:style>
  <w:style w:type="paragraph" w:styleId="Footer">
    <w:name w:val="footer"/>
    <w:basedOn w:val="Default"/>
    <w:rsid w:val="007D2A41"/>
    <w:pPr>
      <w:suppressLineNumbers/>
      <w:tabs>
        <w:tab w:val="center" w:pos="4320"/>
        <w:tab w:val="right" w:pos="8640"/>
      </w:tabs>
      <w:spacing w:after="0"/>
    </w:pPr>
  </w:style>
  <w:style w:type="paragraph" w:styleId="ListParagraph">
    <w:name w:val="List Paragraph"/>
    <w:basedOn w:val="Default"/>
    <w:qFormat/>
    <w:rsid w:val="007D2A41"/>
  </w:style>
  <w:style w:type="paragraph" w:styleId="Title">
    <w:name w:val="Title"/>
    <w:basedOn w:val="Default"/>
    <w:next w:val="Subtitle"/>
    <w:qFormat/>
    <w:rsid w:val="007D2A41"/>
    <w:pPr>
      <w:pBdr>
        <w:top w:val="single" w:sz="12" w:space="0" w:color="000000"/>
        <w:left w:val="single" w:sz="12" w:space="0" w:color="000000"/>
        <w:bottom w:val="single" w:sz="12" w:space="0" w:color="000000"/>
        <w:right w:val="single" w:sz="12" w:space="0" w:color="000000"/>
      </w:pBdr>
      <w:spacing w:after="0"/>
      <w:jc w:val="center"/>
    </w:pPr>
    <w:rPr>
      <w:rFonts w:ascii="Times New Roman" w:eastAsia="Times New Roman" w:hAnsi="Times New Roman"/>
      <w:b/>
      <w:bCs/>
      <w:sz w:val="40"/>
      <w:szCs w:val="40"/>
      <w:lang w:val="en-GB"/>
    </w:rPr>
  </w:style>
  <w:style w:type="paragraph" w:styleId="Subtitle">
    <w:name w:val="Subtitle"/>
    <w:basedOn w:val="Default"/>
    <w:next w:val="Textbody"/>
    <w:qFormat/>
    <w:rsid w:val="007D2A41"/>
    <w:pPr>
      <w:pBdr>
        <w:top w:val="double" w:sz="28" w:space="1" w:color="000000"/>
        <w:left w:val="double" w:sz="28" w:space="4" w:color="000000"/>
        <w:bottom w:val="double" w:sz="8" w:space="1" w:color="000000"/>
        <w:right w:val="double" w:sz="8" w:space="4" w:color="000000"/>
      </w:pBdr>
      <w:spacing w:after="0"/>
      <w:jc w:val="center"/>
    </w:pPr>
    <w:rPr>
      <w:rFonts w:ascii="Times New Roman" w:eastAsia="Times New Roman" w:hAnsi="Times New Roman"/>
      <w:i/>
      <w:iCs/>
      <w:sz w:val="28"/>
      <w:szCs w:val="28"/>
      <w:lang w:val="en-GB"/>
    </w:rPr>
  </w:style>
  <w:style w:type="table" w:styleId="TableGrid">
    <w:name w:val="Table Grid"/>
    <w:basedOn w:val="TableNormal"/>
    <w:uiPriority w:val="59"/>
    <w:rsid w:val="00B15A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Absatz-Standardschriftart"/>
    <w:link w:val="Heading1"/>
    <w:rsid w:val="00D96A16"/>
    <w:rPr>
      <w:b/>
      <w:bCs/>
      <w:sz w:val="24"/>
      <w:szCs w:val="24"/>
      <w:lang w:eastAsia="ar-SA"/>
    </w:rPr>
  </w:style>
  <w:style w:type="paragraph" w:customStyle="1" w:styleId="TableContents">
    <w:name w:val="Table Contents"/>
    <w:basedOn w:val="Default"/>
    <w:rsid w:val="00D96A16"/>
    <w:pPr>
      <w:suppressLineNumbers/>
      <w:spacing w:after="0"/>
    </w:pPr>
    <w:rPr>
      <w:rFonts w:ascii="Times New Roman" w:eastAsia="Times New Roman" w:hAnsi="Times New Roman" w:cs="Times New Roman"/>
      <w:kern w:val="0"/>
      <w:lang w:val="en-GB"/>
    </w:rPr>
  </w:style>
  <w:style w:type="paragraph" w:customStyle="1" w:styleId="TableHeading">
    <w:name w:val="Table Heading"/>
    <w:basedOn w:val="TableContents"/>
    <w:rsid w:val="00D96A16"/>
    <w:pPr>
      <w:jc w:val="center"/>
    </w:pPr>
    <w:rPr>
      <w:b/>
      <w:bCs/>
    </w:rPr>
  </w:style>
  <w:style w:type="paragraph" w:customStyle="1" w:styleId="xl24">
    <w:name w:val="xl24"/>
    <w:basedOn w:val="Default"/>
    <w:rsid w:val="00D96A16"/>
    <w:pPr>
      <w:pBdr>
        <w:lef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5">
    <w:name w:val="xl25"/>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6">
    <w:name w:val="xl26"/>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27">
    <w:name w:val="xl27"/>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28">
    <w:name w:val="xl28"/>
    <w:basedOn w:val="Default"/>
    <w:rsid w:val="00D96A16"/>
    <w:pPr>
      <w:pBdr>
        <w:lef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29">
    <w:name w:val="xl29"/>
    <w:basedOn w:val="Default"/>
    <w:rsid w:val="00D96A16"/>
    <w:pPr>
      <w:pBdr>
        <w:left w:val="single" w:sz="4"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0">
    <w:name w:val="xl30"/>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31">
    <w:name w:val="xl31"/>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2">
    <w:name w:val="xl32"/>
    <w:basedOn w:val="Default"/>
    <w:rsid w:val="00D96A16"/>
    <w:pPr>
      <w:pBdr>
        <w:top w:val="single" w:sz="8" w:space="0" w:color="000000"/>
        <w:left w:val="single" w:sz="4"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3">
    <w:name w:val="xl33"/>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4">
    <w:name w:val="xl34"/>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35">
    <w:name w:val="xl35"/>
    <w:basedOn w:val="Default"/>
    <w:rsid w:val="00D96A16"/>
    <w:pPr>
      <w:pBdr>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FF6600"/>
      <w:kern w:val="0"/>
      <w:sz w:val="16"/>
      <w:szCs w:val="16"/>
      <w:lang w:val="en-GB" w:eastAsia="en-US"/>
    </w:rPr>
  </w:style>
  <w:style w:type="paragraph" w:customStyle="1" w:styleId="xl36">
    <w:name w:val="xl36"/>
    <w:basedOn w:val="Default"/>
    <w:rsid w:val="00D96A16"/>
    <w:pPr>
      <w:pBdr>
        <w:top w:val="single" w:sz="8" w:space="0" w:color="000000"/>
        <w:left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37">
    <w:name w:val="xl37"/>
    <w:basedOn w:val="Default"/>
    <w:rsid w:val="00D96A16"/>
    <w:pPr>
      <w:pBdr>
        <w:left w:val="single" w:sz="4"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38">
    <w:name w:val="xl38"/>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kern w:val="0"/>
      <w:sz w:val="16"/>
      <w:szCs w:val="16"/>
      <w:lang w:val="en-GB" w:eastAsia="en-US"/>
    </w:rPr>
  </w:style>
  <w:style w:type="paragraph" w:customStyle="1" w:styleId="xl39">
    <w:name w:val="xl39"/>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color w:val="99CC00"/>
      <w:kern w:val="0"/>
      <w:sz w:val="16"/>
      <w:szCs w:val="16"/>
      <w:lang w:val="en-GB" w:eastAsia="en-US"/>
    </w:rPr>
  </w:style>
  <w:style w:type="paragraph" w:customStyle="1" w:styleId="xl40">
    <w:name w:val="xl40"/>
    <w:basedOn w:val="Default"/>
    <w:rsid w:val="00D96A16"/>
    <w:pPr>
      <w:pBdr>
        <w:top w:val="single" w:sz="8" w:space="0" w:color="000000"/>
        <w:left w:val="single" w:sz="8" w:space="0" w:color="000000"/>
        <w:bottom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1">
    <w:name w:val="xl41"/>
    <w:basedOn w:val="Default"/>
    <w:rsid w:val="00D96A16"/>
    <w:pPr>
      <w:pBdr>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2">
    <w:name w:val="xl42"/>
    <w:basedOn w:val="Default"/>
    <w:rsid w:val="00D96A16"/>
    <w:pPr>
      <w:pBdr>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3">
    <w:name w:val="xl43"/>
    <w:basedOn w:val="Default"/>
    <w:rsid w:val="00D96A16"/>
    <w:pPr>
      <w:pBdr>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44">
    <w:name w:val="xl44"/>
    <w:basedOn w:val="Default"/>
    <w:rsid w:val="00D96A16"/>
    <w:pPr>
      <w:pBdr>
        <w:top w:val="single" w:sz="8" w:space="0" w:color="auto"/>
        <w:lef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5">
    <w:name w:val="xl45"/>
    <w:basedOn w:val="Default"/>
    <w:rsid w:val="00D96A16"/>
    <w:pPr>
      <w:pBdr>
        <w:top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6">
    <w:name w:val="xl46"/>
    <w:basedOn w:val="Default"/>
    <w:rsid w:val="00D96A16"/>
    <w:pPr>
      <w:pBdr>
        <w:top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7">
    <w:name w:val="xl47"/>
    <w:basedOn w:val="Default"/>
    <w:rsid w:val="00D96A16"/>
    <w:pPr>
      <w:pBdr>
        <w:left w:val="single" w:sz="8" w:space="0" w:color="auto"/>
        <w:bottom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8">
    <w:name w:val="xl48"/>
    <w:basedOn w:val="Default"/>
    <w:rsid w:val="00D96A16"/>
    <w:pPr>
      <w:pBdr>
        <w:bottom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49">
    <w:name w:val="xl49"/>
    <w:basedOn w:val="Default"/>
    <w:rsid w:val="00D96A16"/>
    <w:pPr>
      <w:pBdr>
        <w:bottom w:val="single" w:sz="8" w:space="0" w:color="auto"/>
        <w:right w:val="single" w:sz="8" w:space="0" w:color="auto"/>
      </w:pBdr>
      <w:suppressAutoHyphens w:val="0"/>
      <w:spacing w:before="100" w:beforeAutospacing="1" w:after="100" w:afterAutospacing="1"/>
      <w:jc w:val="center"/>
    </w:pPr>
    <w:rPr>
      <w:rFonts w:ascii="Arial" w:eastAsia="Arial Unicode MS" w:hAnsi="Arial" w:cs="Arial"/>
      <w:b/>
      <w:bCs/>
      <w:kern w:val="0"/>
      <w:sz w:val="22"/>
      <w:szCs w:val="22"/>
      <w:lang w:val="en-GB" w:eastAsia="en-US"/>
    </w:rPr>
  </w:style>
  <w:style w:type="paragraph" w:customStyle="1" w:styleId="xl50">
    <w:name w:val="xl50"/>
    <w:basedOn w:val="Default"/>
    <w:rsid w:val="00D96A16"/>
    <w:pPr>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1">
    <w:name w:val="xl51"/>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2">
    <w:name w:val="xl52"/>
    <w:basedOn w:val="Default"/>
    <w:rsid w:val="00D96A16"/>
    <w:pPr>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customStyle="1" w:styleId="xl53">
    <w:name w:val="xl53"/>
    <w:basedOn w:val="Default"/>
    <w:rsid w:val="00D96A16"/>
    <w:pPr>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Arial Unicode MS" w:hAnsi="Arial" w:cs="Arial"/>
      <w:b/>
      <w:bCs/>
      <w:kern w:val="0"/>
      <w:sz w:val="16"/>
      <w:szCs w:val="16"/>
      <w:lang w:val="en-GB" w:eastAsia="en-US"/>
    </w:rPr>
  </w:style>
  <w:style w:type="paragraph" w:styleId="BalloonText">
    <w:name w:val="Balloon Text"/>
    <w:basedOn w:val="Normal"/>
    <w:link w:val="BalloonTextChar"/>
    <w:uiPriority w:val="99"/>
    <w:semiHidden/>
    <w:unhideWhenUsed/>
    <w:rsid w:val="009518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885"/>
    <w:rPr>
      <w:rFonts w:ascii="Lucida Grande" w:hAnsi="Lucida Grande" w:cs="Lucida Grande"/>
      <w:sz w:val="18"/>
      <w:szCs w:val="18"/>
    </w:rPr>
  </w:style>
  <w:style w:type="paragraph" w:styleId="Header">
    <w:name w:val="header"/>
    <w:basedOn w:val="Normal"/>
    <w:link w:val="HeaderChar"/>
    <w:uiPriority w:val="99"/>
    <w:unhideWhenUsed/>
    <w:rsid w:val="00094690"/>
    <w:pPr>
      <w:tabs>
        <w:tab w:val="center" w:pos="4320"/>
        <w:tab w:val="right" w:pos="8640"/>
      </w:tabs>
    </w:pPr>
  </w:style>
  <w:style w:type="character" w:customStyle="1" w:styleId="HeaderChar">
    <w:name w:val="Header Char"/>
    <w:basedOn w:val="DefaultParagraphFont"/>
    <w:link w:val="Header"/>
    <w:uiPriority w:val="99"/>
    <w:rsid w:val="00094690"/>
  </w:style>
  <w:style w:type="paragraph" w:styleId="NoSpacing">
    <w:name w:val="No Spacing"/>
    <w:uiPriority w:val="1"/>
    <w:qFormat/>
    <w:rsid w:val="00283CC0"/>
    <w:rPr>
      <w:rFonts w:asciiTheme="minorHAnsi" w:eastAsiaTheme="minorHAnsi" w:hAnsiTheme="minorHAnsi" w:cstheme="minorBidi"/>
      <w:sz w:val="22"/>
      <w:szCs w:val="22"/>
      <w:lang w:val="en-US"/>
    </w:rPr>
  </w:style>
  <w:style w:type="paragraph" w:styleId="FootnoteText">
    <w:name w:val="footnote text"/>
    <w:basedOn w:val="Normal"/>
    <w:link w:val="FootnoteTextChar"/>
    <w:uiPriority w:val="99"/>
    <w:unhideWhenUsed/>
    <w:rsid w:val="001733F6"/>
    <w:rPr>
      <w:sz w:val="24"/>
      <w:szCs w:val="24"/>
    </w:rPr>
  </w:style>
  <w:style w:type="character" w:customStyle="1" w:styleId="FootnoteTextChar">
    <w:name w:val="Footnote Text Char"/>
    <w:basedOn w:val="DefaultParagraphFont"/>
    <w:link w:val="FootnoteText"/>
    <w:uiPriority w:val="99"/>
    <w:rsid w:val="001733F6"/>
    <w:rPr>
      <w:sz w:val="24"/>
      <w:szCs w:val="24"/>
    </w:rPr>
  </w:style>
  <w:style w:type="character" w:styleId="FootnoteReference">
    <w:name w:val="footnote reference"/>
    <w:basedOn w:val="DefaultParagraphFont"/>
    <w:uiPriority w:val="99"/>
    <w:unhideWhenUsed/>
    <w:rsid w:val="001733F6"/>
    <w:rPr>
      <w:vertAlign w:val="superscript"/>
    </w:rPr>
  </w:style>
  <w:style w:type="character" w:styleId="PageNumber">
    <w:name w:val="page number"/>
    <w:basedOn w:val="DefaultParagraphFont"/>
    <w:uiPriority w:val="99"/>
    <w:semiHidden/>
    <w:unhideWhenUsed/>
    <w:rsid w:val="00FB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36695">
      <w:bodyDiv w:val="1"/>
      <w:marLeft w:val="0"/>
      <w:marRight w:val="0"/>
      <w:marTop w:val="0"/>
      <w:marBottom w:val="0"/>
      <w:divBdr>
        <w:top w:val="none" w:sz="0" w:space="0" w:color="auto"/>
        <w:left w:val="none" w:sz="0" w:space="0" w:color="auto"/>
        <w:bottom w:val="none" w:sz="0" w:space="0" w:color="auto"/>
        <w:right w:val="none" w:sz="0" w:space="0" w:color="auto"/>
      </w:divBdr>
    </w:div>
    <w:div w:id="986856557">
      <w:bodyDiv w:val="1"/>
      <w:marLeft w:val="0"/>
      <w:marRight w:val="0"/>
      <w:marTop w:val="0"/>
      <w:marBottom w:val="0"/>
      <w:divBdr>
        <w:top w:val="none" w:sz="0" w:space="0" w:color="auto"/>
        <w:left w:val="none" w:sz="0" w:space="0" w:color="auto"/>
        <w:bottom w:val="none" w:sz="0" w:space="0" w:color="auto"/>
        <w:right w:val="none" w:sz="0" w:space="0" w:color="auto"/>
      </w:divBdr>
    </w:div>
    <w:div w:id="1540900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DBF9-EEBA-9847-80CE-BFF70CAF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1195</Words>
  <Characters>6817</Characters>
  <Application>Microsoft Macintosh Word</Application>
  <DocSecurity>0</DocSecurity>
  <Lines>56</Lines>
  <Paragraphs>15</Paragraphs>
  <ScaleCrop>false</ScaleCrop>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cp:lastModifiedBy>Angie Lobley</cp:lastModifiedBy>
  <cp:revision>4</cp:revision>
  <cp:lastPrinted>2013-11-14T10:57:00Z</cp:lastPrinted>
  <dcterms:created xsi:type="dcterms:W3CDTF">2020-03-05T11:43:00Z</dcterms:created>
  <dcterms:modified xsi:type="dcterms:W3CDTF">2020-03-05T11:46:00Z</dcterms:modified>
</cp:coreProperties>
</file>